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BAF0" w14:textId="77777777" w:rsidR="003812A7" w:rsidRDefault="003812A7" w:rsidP="003E4FA8">
      <w:pPr>
        <w:pStyle w:val="Titolo"/>
        <w:jc w:val="center"/>
      </w:pPr>
      <w:r w:rsidRPr="009E12A3">
        <w:t>CAMPAGNA “IO NON RISCHIO” 201</w:t>
      </w:r>
      <w:r w:rsidR="003E4FA8">
        <w:t>9</w:t>
      </w:r>
    </w:p>
    <w:p w14:paraId="06813C71" w14:textId="77777777" w:rsidR="003E4FA8" w:rsidRPr="003E4FA8" w:rsidRDefault="003E4FA8" w:rsidP="0002045A">
      <w:pPr>
        <w:pStyle w:val="Titolo1"/>
        <w:spacing w:before="240" w:after="240"/>
        <w:jc w:val="center"/>
      </w:pPr>
      <w:r>
        <w:t>Modulo di candidatura</w:t>
      </w:r>
    </w:p>
    <w:tbl>
      <w:tblPr>
        <w:tblW w:w="10080" w:type="dxa"/>
        <w:jc w:val="center"/>
        <w:tblCellMar>
          <w:top w:w="14" w:type="dxa"/>
          <w:left w:w="86" w:type="dxa"/>
          <w:bottom w:w="14" w:type="dxa"/>
          <w:right w:w="86" w:type="dxa"/>
        </w:tblCellMar>
        <w:tblLook w:val="0000" w:firstRow="0" w:lastRow="0" w:firstColumn="0" w:lastColumn="0" w:noHBand="0" w:noVBand="0"/>
      </w:tblPr>
      <w:tblGrid>
        <w:gridCol w:w="931"/>
        <w:gridCol w:w="425"/>
        <w:gridCol w:w="992"/>
        <w:gridCol w:w="4148"/>
        <w:gridCol w:w="752"/>
        <w:gridCol w:w="345"/>
        <w:gridCol w:w="2487"/>
      </w:tblGrid>
      <w:tr w:rsidR="003C2E78" w:rsidRPr="0002045A" w14:paraId="5C514A50" w14:textId="77777777" w:rsidTr="00542951">
        <w:trPr>
          <w:trHeight w:val="403"/>
          <w:jc w:val="center"/>
        </w:trPr>
        <w:tc>
          <w:tcPr>
            <w:tcW w:w="2348" w:type="dxa"/>
            <w:gridSpan w:val="3"/>
            <w:tcBorders>
              <w:top w:val="single" w:sz="4" w:space="0" w:color="C0C0C0"/>
              <w:left w:val="nil"/>
              <w:bottom w:val="single" w:sz="4" w:space="0" w:color="C0C0C0"/>
              <w:right w:val="single" w:sz="4" w:space="0" w:color="C0C0C0"/>
            </w:tcBorders>
            <w:vAlign w:val="center"/>
          </w:tcPr>
          <w:p w14:paraId="26F877D2" w14:textId="77777777" w:rsidR="0002045A" w:rsidRPr="0002045A" w:rsidRDefault="0002045A" w:rsidP="003C2E78">
            <w:pPr>
              <w:jc w:val="right"/>
              <w:rPr>
                <w:b/>
                <w:i/>
                <w:sz w:val="16"/>
                <w:szCs w:val="16"/>
              </w:rPr>
            </w:pPr>
            <w:r>
              <w:rPr>
                <w:b/>
                <w:i/>
                <w:sz w:val="16"/>
                <w:szCs w:val="16"/>
              </w:rPr>
              <w:t>Organizzazione nazionale o Regione di appartenenza</w:t>
            </w:r>
          </w:p>
        </w:tc>
        <w:tc>
          <w:tcPr>
            <w:tcW w:w="7732" w:type="dxa"/>
            <w:gridSpan w:val="4"/>
            <w:tcBorders>
              <w:top w:val="single" w:sz="4" w:space="0" w:color="C0C0C0"/>
              <w:left w:val="single" w:sz="4" w:space="0" w:color="C0C0C0"/>
              <w:bottom w:val="single" w:sz="4" w:space="0" w:color="C0C0C0"/>
              <w:right w:val="nil"/>
            </w:tcBorders>
            <w:vAlign w:val="center"/>
          </w:tcPr>
          <w:p w14:paraId="251972AE" w14:textId="77777777" w:rsidR="0002045A" w:rsidRPr="0002045A" w:rsidRDefault="0002045A" w:rsidP="0002045A">
            <w:pPr>
              <w:jc w:val="center"/>
              <w:rPr>
                <w:sz w:val="24"/>
                <w:szCs w:val="16"/>
              </w:rPr>
            </w:pPr>
          </w:p>
        </w:tc>
      </w:tr>
      <w:tr w:rsidR="003C2E78" w:rsidRPr="0002045A" w14:paraId="5ACFD462" w14:textId="77777777" w:rsidTr="003C2E78">
        <w:trPr>
          <w:trHeight w:val="403"/>
          <w:tblHeader/>
          <w:jc w:val="center"/>
        </w:trPr>
        <w:tc>
          <w:tcPr>
            <w:tcW w:w="2348" w:type="dxa"/>
            <w:gridSpan w:val="3"/>
            <w:tcBorders>
              <w:top w:val="single" w:sz="4" w:space="0" w:color="C0C0C0"/>
              <w:left w:val="nil"/>
              <w:bottom w:val="single" w:sz="4" w:space="0" w:color="C0C0C0"/>
              <w:right w:val="single" w:sz="4" w:space="0" w:color="C0C0C0"/>
            </w:tcBorders>
            <w:vAlign w:val="center"/>
          </w:tcPr>
          <w:p w14:paraId="359CB561" w14:textId="77777777" w:rsidR="0002045A" w:rsidRPr="0002045A" w:rsidRDefault="0002045A" w:rsidP="003C2E78">
            <w:pPr>
              <w:jc w:val="right"/>
              <w:rPr>
                <w:b/>
                <w:i/>
                <w:sz w:val="16"/>
                <w:szCs w:val="16"/>
              </w:rPr>
            </w:pPr>
            <w:r>
              <w:rPr>
                <w:b/>
                <w:i/>
                <w:sz w:val="16"/>
                <w:szCs w:val="16"/>
              </w:rPr>
              <w:t>Nome dell’Associazione/Gruppo Comunale/Sezione locale</w:t>
            </w:r>
          </w:p>
        </w:tc>
        <w:tc>
          <w:tcPr>
            <w:tcW w:w="7732" w:type="dxa"/>
            <w:gridSpan w:val="4"/>
            <w:tcBorders>
              <w:top w:val="single" w:sz="4" w:space="0" w:color="C0C0C0"/>
              <w:left w:val="single" w:sz="4" w:space="0" w:color="C0C0C0"/>
              <w:bottom w:val="single" w:sz="4" w:space="0" w:color="C0C0C0"/>
              <w:right w:val="nil"/>
            </w:tcBorders>
            <w:vAlign w:val="center"/>
          </w:tcPr>
          <w:p w14:paraId="57E72DAB" w14:textId="77777777" w:rsidR="0002045A" w:rsidRPr="0002045A" w:rsidRDefault="0002045A" w:rsidP="0002045A">
            <w:pPr>
              <w:jc w:val="center"/>
              <w:rPr>
                <w:sz w:val="24"/>
                <w:szCs w:val="16"/>
              </w:rPr>
            </w:pPr>
          </w:p>
        </w:tc>
      </w:tr>
      <w:tr w:rsidR="003C2E78" w:rsidRPr="0002045A" w14:paraId="477CC1D7" w14:textId="77777777" w:rsidTr="002606F7">
        <w:trPr>
          <w:trHeight w:val="403"/>
          <w:tblHeader/>
          <w:jc w:val="center"/>
        </w:trPr>
        <w:tc>
          <w:tcPr>
            <w:tcW w:w="931" w:type="dxa"/>
            <w:tcBorders>
              <w:top w:val="single" w:sz="4" w:space="0" w:color="C0C0C0"/>
              <w:left w:val="nil"/>
              <w:bottom w:val="single" w:sz="4" w:space="0" w:color="C0C0C0"/>
              <w:right w:val="single" w:sz="4" w:space="0" w:color="C0C0C0"/>
            </w:tcBorders>
            <w:vAlign w:val="center"/>
          </w:tcPr>
          <w:p w14:paraId="72139694" w14:textId="77777777" w:rsidR="0002045A" w:rsidRPr="0002045A" w:rsidRDefault="0002045A" w:rsidP="003C2E78">
            <w:pPr>
              <w:jc w:val="right"/>
              <w:rPr>
                <w:b/>
                <w:i/>
                <w:sz w:val="16"/>
                <w:szCs w:val="16"/>
              </w:rPr>
            </w:pPr>
            <w:r>
              <w:rPr>
                <w:b/>
                <w:i/>
                <w:sz w:val="16"/>
                <w:szCs w:val="16"/>
              </w:rPr>
              <w:t>Comune</w:t>
            </w:r>
          </w:p>
        </w:tc>
        <w:tc>
          <w:tcPr>
            <w:tcW w:w="5565" w:type="dxa"/>
            <w:gridSpan w:val="3"/>
            <w:tcBorders>
              <w:top w:val="single" w:sz="4" w:space="0" w:color="C0C0C0"/>
              <w:left w:val="nil"/>
              <w:bottom w:val="single" w:sz="4" w:space="0" w:color="C0C0C0"/>
              <w:right w:val="nil"/>
            </w:tcBorders>
            <w:vAlign w:val="center"/>
          </w:tcPr>
          <w:p w14:paraId="7484A9F1" w14:textId="77777777" w:rsidR="0002045A" w:rsidRPr="0002045A" w:rsidRDefault="0002045A" w:rsidP="0002045A">
            <w:pPr>
              <w:jc w:val="center"/>
              <w:rPr>
                <w:sz w:val="24"/>
                <w:szCs w:val="16"/>
              </w:rPr>
            </w:pPr>
          </w:p>
        </w:tc>
        <w:tc>
          <w:tcPr>
            <w:tcW w:w="1097" w:type="dxa"/>
            <w:gridSpan w:val="2"/>
            <w:tcBorders>
              <w:top w:val="single" w:sz="4" w:space="0" w:color="C0C0C0"/>
              <w:left w:val="nil"/>
              <w:bottom w:val="single" w:sz="4" w:space="0" w:color="C0C0C0"/>
              <w:right w:val="nil"/>
            </w:tcBorders>
            <w:vAlign w:val="center"/>
          </w:tcPr>
          <w:p w14:paraId="20787E42" w14:textId="77777777" w:rsidR="0002045A" w:rsidRPr="0002045A" w:rsidRDefault="0002045A" w:rsidP="0002045A">
            <w:pPr>
              <w:jc w:val="center"/>
              <w:rPr>
                <w:b/>
                <w:i/>
                <w:sz w:val="16"/>
                <w:szCs w:val="16"/>
                <w:lang w:bidi="it-IT"/>
              </w:rPr>
            </w:pPr>
            <w:r>
              <w:rPr>
                <w:b/>
                <w:i/>
                <w:sz w:val="16"/>
                <w:szCs w:val="16"/>
                <w:lang w:bidi="it-IT"/>
              </w:rPr>
              <w:t>Provincia</w:t>
            </w:r>
          </w:p>
        </w:tc>
        <w:tc>
          <w:tcPr>
            <w:tcW w:w="2487" w:type="dxa"/>
            <w:tcBorders>
              <w:top w:val="single" w:sz="4" w:space="0" w:color="C0C0C0"/>
              <w:left w:val="single" w:sz="4" w:space="0" w:color="C0C0C0"/>
              <w:bottom w:val="single" w:sz="4" w:space="0" w:color="C0C0C0"/>
              <w:right w:val="nil"/>
            </w:tcBorders>
            <w:vAlign w:val="center"/>
          </w:tcPr>
          <w:p w14:paraId="49907F9F" w14:textId="77777777" w:rsidR="0002045A" w:rsidRPr="0002045A" w:rsidRDefault="0002045A" w:rsidP="0002045A">
            <w:pPr>
              <w:jc w:val="center"/>
              <w:rPr>
                <w:sz w:val="24"/>
                <w:szCs w:val="16"/>
              </w:rPr>
            </w:pPr>
          </w:p>
        </w:tc>
      </w:tr>
      <w:tr w:rsidR="003C2E78" w:rsidRPr="0002045A" w14:paraId="5BC9E6A9" w14:textId="77777777" w:rsidTr="007656CB">
        <w:trPr>
          <w:trHeight w:val="589"/>
          <w:jc w:val="center"/>
        </w:trPr>
        <w:tc>
          <w:tcPr>
            <w:tcW w:w="10080" w:type="dxa"/>
            <w:gridSpan w:val="7"/>
            <w:tcBorders>
              <w:top w:val="single" w:sz="4" w:space="0" w:color="C0C0C0"/>
              <w:left w:val="nil"/>
              <w:bottom w:val="single" w:sz="4" w:space="0" w:color="C0C0C0"/>
            </w:tcBorders>
          </w:tcPr>
          <w:p w14:paraId="18252F19" w14:textId="77777777" w:rsidR="003C2E78" w:rsidRPr="0002045A" w:rsidRDefault="003C2E78" w:rsidP="003C2E78">
            <w:pPr>
              <w:tabs>
                <w:tab w:val="left" w:pos="4530"/>
                <w:tab w:val="left" w:pos="5239"/>
              </w:tabs>
              <w:spacing w:after="0"/>
              <w:rPr>
                <w:b/>
                <w:i/>
                <w:sz w:val="16"/>
                <w:szCs w:val="16"/>
                <w:lang w:bidi="it-IT"/>
              </w:rPr>
            </w:pPr>
            <w:r>
              <w:rPr>
                <w:b/>
                <w:i/>
                <w:sz w:val="16"/>
                <w:szCs w:val="16"/>
                <w:lang w:bidi="it-IT"/>
              </w:rPr>
              <w:t>Iscrizione all’elenco territoriale della Regione di appartenenza</w:t>
            </w:r>
            <w:r>
              <w:rPr>
                <w:b/>
                <w:i/>
                <w:sz w:val="16"/>
                <w:szCs w:val="16"/>
                <w:lang w:bidi="it-IT"/>
              </w:rPr>
              <w:tab/>
            </w:r>
            <w:r>
              <w:rPr>
                <w:b/>
                <w:i/>
                <w:sz w:val="16"/>
                <w:szCs w:val="16"/>
                <w:lang w:bidi="it-IT"/>
              </w:rPr>
              <w:fldChar w:fldCharType="begin">
                <w:ffData>
                  <w:name w:val="Check3"/>
                  <w:enabled/>
                  <w:calcOnExit w:val="0"/>
                  <w:checkBox>
                    <w:sizeAuto/>
                    <w:default w:val="0"/>
                  </w:checkBox>
                </w:ffData>
              </w:fldChar>
            </w:r>
            <w:bookmarkStart w:id="0" w:name="Check3"/>
            <w:r>
              <w:rPr>
                <w:b/>
                <w:i/>
                <w:sz w:val="16"/>
                <w:szCs w:val="16"/>
                <w:lang w:bidi="it-IT"/>
              </w:rPr>
              <w:instrText xml:space="preserve"> FORMCHECKBOX </w:instrText>
            </w:r>
            <w:r w:rsidR="00E969B1">
              <w:rPr>
                <w:b/>
                <w:i/>
                <w:sz w:val="16"/>
                <w:szCs w:val="16"/>
                <w:lang w:bidi="it-IT"/>
              </w:rPr>
            </w:r>
            <w:r w:rsidR="00E969B1">
              <w:rPr>
                <w:b/>
                <w:i/>
                <w:sz w:val="16"/>
                <w:szCs w:val="16"/>
                <w:lang w:bidi="it-IT"/>
              </w:rPr>
              <w:fldChar w:fldCharType="separate"/>
            </w:r>
            <w:r>
              <w:rPr>
                <w:b/>
                <w:i/>
                <w:sz w:val="16"/>
                <w:szCs w:val="16"/>
                <w:lang w:bidi="it-IT"/>
              </w:rPr>
              <w:fldChar w:fldCharType="end"/>
            </w:r>
            <w:bookmarkEnd w:id="0"/>
            <w:r w:rsidRPr="0002045A">
              <w:rPr>
                <w:b/>
                <w:i/>
                <w:sz w:val="16"/>
                <w:szCs w:val="16"/>
                <w:lang w:bidi="it-IT"/>
              </w:rPr>
              <w:t>  </w:t>
            </w:r>
            <w:r>
              <w:rPr>
                <w:b/>
                <w:i/>
                <w:sz w:val="16"/>
                <w:szCs w:val="16"/>
                <w:lang w:bidi="it-IT"/>
              </w:rPr>
              <w:t>SI</w:t>
            </w:r>
            <w:r>
              <w:rPr>
                <w:b/>
                <w:i/>
                <w:sz w:val="16"/>
                <w:szCs w:val="16"/>
                <w:lang w:bidi="it-IT"/>
              </w:rPr>
              <w:tab/>
            </w:r>
            <w:r w:rsidRPr="0002045A">
              <w:rPr>
                <w:b/>
                <w:i/>
                <w:sz w:val="16"/>
                <w:szCs w:val="16"/>
                <w:lang w:bidi="it-IT"/>
              </w:rPr>
              <w:fldChar w:fldCharType="begin">
                <w:ffData>
                  <w:name w:val="Check3"/>
                  <w:enabled/>
                  <w:calcOnExit w:val="0"/>
                  <w:checkBox>
                    <w:sizeAuto/>
                    <w:default w:val="0"/>
                  </w:checkBox>
                </w:ffData>
              </w:fldChar>
            </w:r>
            <w:r w:rsidRPr="0002045A">
              <w:rPr>
                <w:b/>
                <w:i/>
                <w:sz w:val="16"/>
                <w:szCs w:val="16"/>
                <w:lang w:bidi="it-IT"/>
              </w:rPr>
              <w:instrText xml:space="preserve"> FORMCHECKBOX </w:instrText>
            </w:r>
            <w:r w:rsidR="00E969B1">
              <w:rPr>
                <w:b/>
                <w:i/>
                <w:sz w:val="16"/>
                <w:szCs w:val="16"/>
                <w:lang w:bidi="it-IT"/>
              </w:rPr>
            </w:r>
            <w:r w:rsidR="00E969B1">
              <w:rPr>
                <w:b/>
                <w:i/>
                <w:sz w:val="16"/>
                <w:szCs w:val="16"/>
                <w:lang w:bidi="it-IT"/>
              </w:rPr>
              <w:fldChar w:fldCharType="separate"/>
            </w:r>
            <w:r w:rsidRPr="0002045A">
              <w:rPr>
                <w:b/>
                <w:i/>
                <w:sz w:val="16"/>
                <w:szCs w:val="16"/>
              </w:rPr>
              <w:fldChar w:fldCharType="end"/>
            </w:r>
            <w:r w:rsidRPr="0002045A">
              <w:rPr>
                <w:b/>
                <w:i/>
                <w:sz w:val="16"/>
                <w:szCs w:val="16"/>
                <w:lang w:bidi="it-IT"/>
              </w:rPr>
              <w:t>  </w:t>
            </w:r>
            <w:r>
              <w:rPr>
                <w:b/>
                <w:i/>
                <w:sz w:val="16"/>
                <w:szCs w:val="16"/>
                <w:lang w:bidi="it-IT"/>
              </w:rPr>
              <w:t>NO</w:t>
            </w:r>
          </w:p>
          <w:p w14:paraId="658C8B53" w14:textId="77777777" w:rsidR="003C2E78" w:rsidRPr="003C2E78" w:rsidRDefault="003C2E78" w:rsidP="003C2E78">
            <w:pPr>
              <w:rPr>
                <w:i/>
                <w:sz w:val="16"/>
                <w:szCs w:val="16"/>
                <w:lang w:bidi="it-IT"/>
              </w:rPr>
            </w:pPr>
            <w:r w:rsidRPr="003C2E78">
              <w:rPr>
                <w:i/>
                <w:sz w:val="16"/>
                <w:szCs w:val="16"/>
                <w:lang w:bidi="it-IT"/>
              </w:rPr>
              <w:t>(in caso di risposta negativa, si valuterà se accettare o meno la candidatura)</w:t>
            </w:r>
          </w:p>
        </w:tc>
      </w:tr>
      <w:tr w:rsidR="0002045A" w:rsidRPr="0002045A" w14:paraId="6114AF01" w14:textId="77777777" w:rsidTr="00EE1549">
        <w:trPr>
          <w:trHeight w:val="457"/>
          <w:jc w:val="center"/>
        </w:trPr>
        <w:tc>
          <w:tcPr>
            <w:tcW w:w="1008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6BA2D6BB" w14:textId="77777777" w:rsidR="0002045A" w:rsidRPr="003C2E78" w:rsidRDefault="00542951" w:rsidP="00EE1549">
            <w:pPr>
              <w:spacing w:after="0" w:line="240" w:lineRule="auto"/>
              <w:jc w:val="center"/>
              <w:rPr>
                <w:b/>
                <w:i/>
                <w:sz w:val="20"/>
                <w:szCs w:val="16"/>
              </w:rPr>
            </w:pPr>
            <w:r w:rsidRPr="003C2E78">
              <w:rPr>
                <w:b/>
                <w:i/>
                <w:sz w:val="20"/>
                <w:szCs w:val="16"/>
              </w:rPr>
              <w:t>RICHIESTA</w:t>
            </w:r>
          </w:p>
        </w:tc>
      </w:tr>
      <w:tr w:rsidR="0002045A" w:rsidRPr="0002045A" w14:paraId="1524E2BA" w14:textId="77777777" w:rsidTr="002C305E">
        <w:trPr>
          <w:trHeight w:val="1440"/>
          <w:jc w:val="center"/>
        </w:trPr>
        <w:tc>
          <w:tcPr>
            <w:tcW w:w="10080" w:type="dxa"/>
            <w:gridSpan w:val="7"/>
            <w:tcBorders>
              <w:top w:val="single" w:sz="4" w:space="0" w:color="C0C0C0"/>
              <w:left w:val="single" w:sz="4" w:space="0" w:color="C0C0C0"/>
              <w:bottom w:val="single" w:sz="4" w:space="0" w:color="C0C0C0"/>
              <w:right w:val="single" w:sz="4" w:space="0" w:color="C0C0C0"/>
            </w:tcBorders>
          </w:tcPr>
          <w:p w14:paraId="718AA8EE" w14:textId="77777777" w:rsidR="0002045A" w:rsidRDefault="003C2E78" w:rsidP="006D245B">
            <w:pPr>
              <w:tabs>
                <w:tab w:val="left" w:pos="4004"/>
              </w:tabs>
              <w:spacing w:before="120" w:line="360" w:lineRule="auto"/>
              <w:jc w:val="both"/>
              <w:rPr>
                <w:sz w:val="24"/>
                <w:szCs w:val="16"/>
                <w:lang w:bidi="it-IT"/>
              </w:rPr>
            </w:pPr>
            <w:r w:rsidRPr="003C2E78">
              <w:rPr>
                <w:sz w:val="24"/>
                <w:szCs w:val="16"/>
                <w:lang w:bidi="it-IT"/>
              </w:rPr>
              <w:t>Il sottoscritto</w:t>
            </w:r>
            <w:r>
              <w:rPr>
                <w:sz w:val="24"/>
                <w:szCs w:val="16"/>
                <w:lang w:bidi="it-IT"/>
              </w:rPr>
              <w:t xml:space="preserve"> __________________________________ in qualità di Presidente/Coordinatore operativo dell’Organizzazione sopra indicata chiede di candidare la stessa all’edizione 2019 della Campagna “Io non rischio” per il Comune di ________________________</w:t>
            </w:r>
            <w:r w:rsidR="00492B26">
              <w:rPr>
                <w:sz w:val="24"/>
                <w:szCs w:val="16"/>
                <w:lang w:bidi="it-IT"/>
              </w:rPr>
              <w:t xml:space="preserve"> </w:t>
            </w:r>
            <w:r w:rsidR="007204D8">
              <w:rPr>
                <w:sz w:val="24"/>
                <w:szCs w:val="16"/>
                <w:lang w:bidi="it-IT"/>
              </w:rPr>
              <w:t>come</w:t>
            </w:r>
          </w:p>
          <w:p w14:paraId="6F7F9E0E" w14:textId="0D4B4B82" w:rsidR="00520AFC" w:rsidRDefault="00492B26" w:rsidP="00EE1549">
            <w:pPr>
              <w:spacing w:after="0" w:line="240" w:lineRule="auto"/>
              <w:ind w:left="2037" w:hanging="2037"/>
              <w:jc w:val="both"/>
              <w:rPr>
                <w:b/>
                <w:i/>
                <w:sz w:val="24"/>
                <w:szCs w:val="16"/>
                <w:lang w:bidi="it-IT"/>
              </w:rPr>
            </w:pPr>
            <w:r w:rsidRPr="00492B26">
              <w:rPr>
                <w:b/>
                <w:i/>
                <w:sz w:val="24"/>
                <w:szCs w:val="16"/>
                <w:lang w:bidi="it-IT"/>
              </w:rPr>
              <w:fldChar w:fldCharType="begin">
                <w:ffData>
                  <w:name w:val="Check3"/>
                  <w:enabled/>
                  <w:calcOnExit w:val="0"/>
                  <w:checkBox>
                    <w:sizeAuto/>
                    <w:default w:val="0"/>
                  </w:checkBox>
                </w:ffData>
              </w:fldChar>
            </w:r>
            <w:r w:rsidRPr="00492B26">
              <w:rPr>
                <w:b/>
                <w:i/>
                <w:sz w:val="24"/>
                <w:szCs w:val="16"/>
                <w:lang w:bidi="it-IT"/>
              </w:rPr>
              <w:instrText xml:space="preserve"> FORMCHECKBOX </w:instrText>
            </w:r>
            <w:r w:rsidR="00E969B1">
              <w:rPr>
                <w:b/>
                <w:i/>
                <w:sz w:val="24"/>
                <w:szCs w:val="16"/>
                <w:lang w:bidi="it-IT"/>
              </w:rPr>
            </w:r>
            <w:r w:rsidR="00E969B1">
              <w:rPr>
                <w:b/>
                <w:i/>
                <w:sz w:val="24"/>
                <w:szCs w:val="16"/>
                <w:lang w:bidi="it-IT"/>
              </w:rPr>
              <w:fldChar w:fldCharType="separate"/>
            </w:r>
            <w:r w:rsidRPr="00492B26">
              <w:rPr>
                <w:b/>
                <w:i/>
                <w:sz w:val="24"/>
                <w:szCs w:val="16"/>
                <w:lang w:bidi="it-IT"/>
              </w:rPr>
              <w:fldChar w:fldCharType="end"/>
            </w:r>
            <w:r w:rsidRPr="00492B26">
              <w:rPr>
                <w:b/>
                <w:i/>
                <w:sz w:val="24"/>
                <w:szCs w:val="16"/>
                <w:lang w:bidi="it-IT"/>
              </w:rPr>
              <w:t>  </w:t>
            </w:r>
            <w:r w:rsidRPr="00A6602C">
              <w:rPr>
                <w:b/>
                <w:i/>
                <w:lang w:bidi="it-IT"/>
              </w:rPr>
              <w:t>NUOVA PIAZZA</w:t>
            </w:r>
            <w:r w:rsidR="00A310F8" w:rsidRPr="00A6602C">
              <w:rPr>
                <w:b/>
                <w:i/>
                <w:lang w:bidi="it-IT"/>
              </w:rPr>
              <w:t xml:space="preserve"> </w:t>
            </w:r>
            <w:r w:rsidR="00FE00F2" w:rsidRPr="00A6602C">
              <w:rPr>
                <w:b/>
                <w:i/>
                <w:lang w:bidi="it-IT"/>
              </w:rPr>
              <w:t xml:space="preserve"> </w:t>
            </w:r>
            <w:r w:rsidR="007204D8" w:rsidRPr="00A6602C">
              <w:rPr>
                <w:b/>
                <w:i/>
                <w:lang w:bidi="it-IT"/>
              </w:rPr>
              <w:t xml:space="preserve"> </w:t>
            </w:r>
            <w:r w:rsidR="00A6602C">
              <w:rPr>
                <w:b/>
                <w:i/>
                <w:lang w:bidi="it-IT"/>
              </w:rPr>
              <w:t xml:space="preserve"> </w:t>
            </w:r>
            <w:r w:rsidR="00A310F8" w:rsidRPr="00A6602C">
              <w:rPr>
                <w:b/>
                <w:i/>
                <w:lang w:bidi="it-IT"/>
              </w:rPr>
              <w:t>Indicare il numero di Volontari</w:t>
            </w:r>
            <w:r w:rsidR="00A310F8" w:rsidRPr="00A6602C">
              <w:rPr>
                <w:i/>
                <w:lang w:bidi="it-IT"/>
              </w:rPr>
              <w:t xml:space="preserve"> che saranno formati per effettuare i </w:t>
            </w:r>
            <w:r w:rsidR="00A310F8" w:rsidRPr="00A6602C">
              <w:rPr>
                <w:b/>
                <w:i/>
                <w:lang w:bidi="it-IT"/>
              </w:rPr>
              <w:t>Comunicatori in Piazza</w:t>
            </w:r>
            <w:r w:rsidR="00A310F8" w:rsidRPr="00A6602C">
              <w:rPr>
                <w:i/>
                <w:lang w:bidi="it-IT"/>
              </w:rPr>
              <w:t>:</w:t>
            </w:r>
            <w:r w:rsidR="00A310F8" w:rsidRPr="00A6602C">
              <w:rPr>
                <w:b/>
                <w:i/>
                <w:lang w:bidi="it-IT"/>
              </w:rPr>
              <w:t xml:space="preserve"> </w:t>
            </w:r>
            <w:r w:rsidR="00FE00F2" w:rsidRPr="00A6602C">
              <w:rPr>
                <w:i/>
                <w:lang w:bidi="it-IT"/>
              </w:rPr>
              <w:t>__________</w:t>
            </w:r>
            <w:r w:rsidR="00FE3A31" w:rsidRPr="00A6602C">
              <w:rPr>
                <w:b/>
                <w:i/>
                <w:lang w:bidi="it-IT"/>
              </w:rPr>
              <w:t xml:space="preserve"> </w:t>
            </w:r>
            <w:r w:rsidR="00FE3A31" w:rsidRPr="00A6602C">
              <w:rPr>
                <w:i/>
                <w:lang w:bidi="it-IT"/>
              </w:rPr>
              <w:t>(</w:t>
            </w:r>
            <w:proofErr w:type="spellStart"/>
            <w:r w:rsidR="006048FC" w:rsidRPr="00A6602C">
              <w:rPr>
                <w:b/>
                <w:i/>
                <w:lang w:bidi="it-IT"/>
              </w:rPr>
              <w:t>m</w:t>
            </w:r>
            <w:r w:rsidR="00AB6C48" w:rsidRPr="00A6602C">
              <w:rPr>
                <w:b/>
                <w:i/>
                <w:lang w:bidi="it-IT"/>
              </w:rPr>
              <w:t>in</w:t>
            </w:r>
            <w:proofErr w:type="spellEnd"/>
            <w:r w:rsidR="00FE3A31" w:rsidRPr="00A6602C">
              <w:rPr>
                <w:b/>
                <w:i/>
                <w:lang w:bidi="it-IT"/>
              </w:rPr>
              <w:t xml:space="preserve"> n. 5 </w:t>
            </w:r>
            <w:r w:rsidR="00AB6C48" w:rsidRPr="00A6602C">
              <w:rPr>
                <w:b/>
                <w:i/>
                <w:lang w:bidi="it-IT"/>
              </w:rPr>
              <w:t xml:space="preserve">- max. n. 10 </w:t>
            </w:r>
            <w:r w:rsidR="00EE1549" w:rsidRPr="00A6602C">
              <w:rPr>
                <w:b/>
                <w:i/>
                <w:lang w:bidi="it-IT"/>
              </w:rPr>
              <w:t>Volontari)</w:t>
            </w:r>
            <w:r w:rsidR="00EE1549">
              <w:rPr>
                <w:b/>
                <w:i/>
                <w:sz w:val="24"/>
                <w:szCs w:val="16"/>
                <w:lang w:bidi="it-IT"/>
              </w:rPr>
              <w:t xml:space="preserve"> </w:t>
            </w:r>
          </w:p>
          <w:p w14:paraId="13FB0C6B" w14:textId="77777777" w:rsidR="006D245B" w:rsidRDefault="006D245B" w:rsidP="006D245B">
            <w:pPr>
              <w:tabs>
                <w:tab w:val="left" w:pos="1128"/>
                <w:tab w:val="left" w:pos="2687"/>
                <w:tab w:val="left" w:pos="4247"/>
                <w:tab w:val="left" w:pos="5664"/>
                <w:tab w:val="left" w:pos="7082"/>
              </w:tabs>
              <w:spacing w:after="0" w:line="360" w:lineRule="auto"/>
              <w:rPr>
                <w:b/>
                <w:i/>
                <w:sz w:val="4"/>
                <w:szCs w:val="4"/>
                <w:lang w:bidi="it-IT"/>
              </w:rPr>
            </w:pPr>
          </w:p>
          <w:p w14:paraId="2274176D" w14:textId="5C1F38AC" w:rsidR="000B268E" w:rsidRPr="006D245B" w:rsidRDefault="00BC0ED0" w:rsidP="006D245B">
            <w:pPr>
              <w:tabs>
                <w:tab w:val="left" w:pos="1128"/>
                <w:tab w:val="left" w:pos="2687"/>
                <w:tab w:val="left" w:pos="4247"/>
                <w:tab w:val="left" w:pos="5664"/>
                <w:tab w:val="left" w:pos="7082"/>
              </w:tabs>
              <w:spacing w:after="0" w:line="360" w:lineRule="auto"/>
              <w:rPr>
                <w:i/>
                <w:sz w:val="18"/>
                <w:szCs w:val="16"/>
                <w:lang w:bidi="it-IT"/>
              </w:rPr>
            </w:pPr>
            <w:r>
              <w:rPr>
                <w:i/>
                <w:sz w:val="18"/>
                <w:szCs w:val="16"/>
                <w:lang w:bidi="it-IT"/>
              </w:rPr>
              <w:t xml:space="preserve">                                                  </w:t>
            </w:r>
            <w:r w:rsidR="006D245B" w:rsidRPr="00520AFC">
              <w:rPr>
                <w:i/>
                <w:sz w:val="18"/>
                <w:szCs w:val="16"/>
                <w:lang w:bidi="it-IT"/>
              </w:rPr>
              <w:t xml:space="preserve">RISCHIO </w:t>
            </w:r>
            <w:r w:rsidR="006D245B">
              <w:rPr>
                <w:i/>
                <w:sz w:val="18"/>
                <w:szCs w:val="16"/>
                <w:lang w:bidi="it-IT"/>
              </w:rPr>
              <w:t>DA TRATTARE</w:t>
            </w:r>
            <w:r w:rsidR="006D245B" w:rsidRPr="00520AFC">
              <w:rPr>
                <w:i/>
                <w:sz w:val="18"/>
                <w:szCs w:val="16"/>
                <w:lang w:bidi="it-IT"/>
              </w:rPr>
              <w:tab/>
            </w:r>
            <w:r>
              <w:rPr>
                <w:i/>
                <w:sz w:val="18"/>
                <w:szCs w:val="16"/>
                <w:lang w:bidi="it-IT"/>
              </w:rPr>
              <w:t xml:space="preserve">  </w:t>
            </w:r>
            <w:r w:rsidR="006D245B" w:rsidRPr="00520AFC">
              <w:rPr>
                <w:i/>
                <w:sz w:val="18"/>
                <w:szCs w:val="16"/>
                <w:lang w:bidi="it-IT"/>
              </w:rPr>
              <w:t xml:space="preserve"> </w:t>
            </w:r>
            <w:r w:rsidR="006D245B" w:rsidRPr="00520AFC">
              <w:rPr>
                <w:i/>
                <w:sz w:val="18"/>
                <w:szCs w:val="16"/>
                <w:lang w:bidi="it-IT"/>
              </w:rPr>
              <w:fldChar w:fldCharType="begin">
                <w:ffData>
                  <w:name w:val="Check3"/>
                  <w:enabled/>
                  <w:calcOnExit w:val="0"/>
                  <w:checkBox>
                    <w:sizeAuto/>
                    <w:default w:val="0"/>
                  </w:checkBox>
                </w:ffData>
              </w:fldChar>
            </w:r>
            <w:r w:rsidR="006D245B"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006D245B" w:rsidRPr="00520AFC">
              <w:rPr>
                <w:i/>
                <w:sz w:val="18"/>
                <w:szCs w:val="16"/>
                <w:lang w:bidi="it-IT"/>
              </w:rPr>
              <w:fldChar w:fldCharType="end"/>
            </w:r>
            <w:r w:rsidR="006D245B" w:rsidRPr="00520AFC">
              <w:rPr>
                <w:i/>
                <w:sz w:val="18"/>
                <w:szCs w:val="16"/>
                <w:lang w:bidi="it-IT"/>
              </w:rPr>
              <w:t>  TERREMOTO</w:t>
            </w:r>
            <w:r w:rsidR="006D245B" w:rsidRPr="00520AFC">
              <w:rPr>
                <w:i/>
                <w:sz w:val="18"/>
                <w:szCs w:val="16"/>
                <w:lang w:bidi="it-IT"/>
              </w:rPr>
              <w:tab/>
            </w:r>
            <w:r>
              <w:rPr>
                <w:i/>
                <w:sz w:val="18"/>
                <w:szCs w:val="16"/>
                <w:lang w:bidi="it-IT"/>
              </w:rPr>
              <w:t xml:space="preserve">       </w:t>
            </w:r>
            <w:r w:rsidR="006D245B" w:rsidRPr="00520AFC">
              <w:rPr>
                <w:i/>
                <w:sz w:val="18"/>
                <w:szCs w:val="16"/>
                <w:lang w:bidi="it-IT"/>
              </w:rPr>
              <w:fldChar w:fldCharType="begin">
                <w:ffData>
                  <w:name w:val="Check3"/>
                  <w:enabled/>
                  <w:calcOnExit w:val="0"/>
                  <w:checkBox>
                    <w:sizeAuto/>
                    <w:default w:val="0"/>
                  </w:checkBox>
                </w:ffData>
              </w:fldChar>
            </w:r>
            <w:r w:rsidR="006D245B"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006D245B" w:rsidRPr="00520AFC">
              <w:rPr>
                <w:i/>
                <w:sz w:val="18"/>
                <w:szCs w:val="16"/>
              </w:rPr>
              <w:fldChar w:fldCharType="end"/>
            </w:r>
            <w:r w:rsidR="006D245B" w:rsidRPr="00520AFC">
              <w:rPr>
                <w:i/>
                <w:sz w:val="18"/>
                <w:szCs w:val="16"/>
                <w:lang w:bidi="it-IT"/>
              </w:rPr>
              <w:t>  MAREMOTO</w:t>
            </w:r>
            <w:r>
              <w:rPr>
                <w:i/>
                <w:sz w:val="18"/>
                <w:szCs w:val="16"/>
                <w:lang w:bidi="it-IT"/>
              </w:rPr>
              <w:t xml:space="preserve">              </w:t>
            </w:r>
            <w:r w:rsidR="006D245B" w:rsidRPr="00520AFC">
              <w:rPr>
                <w:i/>
                <w:sz w:val="18"/>
                <w:szCs w:val="16"/>
                <w:lang w:bidi="it-IT"/>
              </w:rPr>
              <w:fldChar w:fldCharType="begin">
                <w:ffData>
                  <w:name w:val="Check3"/>
                  <w:enabled/>
                  <w:calcOnExit w:val="0"/>
                  <w:checkBox>
                    <w:sizeAuto/>
                    <w:default w:val="0"/>
                  </w:checkBox>
                </w:ffData>
              </w:fldChar>
            </w:r>
            <w:r w:rsidR="006D245B"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006D245B" w:rsidRPr="00520AFC">
              <w:rPr>
                <w:i/>
                <w:sz w:val="18"/>
                <w:szCs w:val="16"/>
              </w:rPr>
              <w:fldChar w:fldCharType="end"/>
            </w:r>
            <w:r w:rsidR="006D245B" w:rsidRPr="00520AFC">
              <w:rPr>
                <w:i/>
                <w:sz w:val="18"/>
                <w:szCs w:val="16"/>
                <w:lang w:bidi="it-IT"/>
              </w:rPr>
              <w:t>  ALLUVIONE</w:t>
            </w:r>
            <w:r w:rsidR="006D245B" w:rsidRPr="00520AFC">
              <w:rPr>
                <w:i/>
                <w:sz w:val="18"/>
                <w:szCs w:val="16"/>
                <w:lang w:bidi="it-IT"/>
              </w:rPr>
              <w:tab/>
            </w:r>
          </w:p>
          <w:p w14:paraId="0DDF78FF" w14:textId="77777777" w:rsidR="00520AFC" w:rsidRDefault="00520AFC" w:rsidP="00EE1549">
            <w:pPr>
              <w:tabs>
                <w:tab w:val="left" w:pos="4004"/>
              </w:tabs>
              <w:spacing w:after="0" w:line="240" w:lineRule="auto"/>
              <w:jc w:val="both"/>
              <w:rPr>
                <w:b/>
                <w:i/>
                <w:sz w:val="24"/>
                <w:szCs w:val="16"/>
                <w:lang w:bidi="it-IT"/>
              </w:rPr>
            </w:pPr>
          </w:p>
          <w:p w14:paraId="5131967E" w14:textId="0D9F08CA" w:rsidR="00EE1549" w:rsidRPr="006D245B" w:rsidRDefault="00492B26" w:rsidP="006D245B">
            <w:pPr>
              <w:spacing w:after="0" w:line="240" w:lineRule="auto"/>
              <w:ind w:left="2121" w:hanging="2121"/>
              <w:jc w:val="both"/>
              <w:rPr>
                <w:b/>
                <w:i/>
                <w:lang w:bidi="it-IT"/>
              </w:rPr>
            </w:pPr>
            <w:r w:rsidRPr="00492B26">
              <w:rPr>
                <w:b/>
                <w:i/>
                <w:sz w:val="24"/>
                <w:szCs w:val="16"/>
                <w:lang w:bidi="it-IT"/>
              </w:rPr>
              <w:fldChar w:fldCharType="begin">
                <w:ffData>
                  <w:name w:val="Check3"/>
                  <w:enabled/>
                  <w:calcOnExit w:val="0"/>
                  <w:checkBox>
                    <w:sizeAuto/>
                    <w:default w:val="0"/>
                  </w:checkBox>
                </w:ffData>
              </w:fldChar>
            </w:r>
            <w:r w:rsidRPr="00492B26">
              <w:rPr>
                <w:b/>
                <w:i/>
                <w:sz w:val="24"/>
                <w:szCs w:val="16"/>
                <w:lang w:bidi="it-IT"/>
              </w:rPr>
              <w:instrText xml:space="preserve"> FORMCHECKBOX </w:instrText>
            </w:r>
            <w:r w:rsidR="00E969B1">
              <w:rPr>
                <w:b/>
                <w:i/>
                <w:sz w:val="24"/>
                <w:szCs w:val="16"/>
                <w:lang w:bidi="it-IT"/>
              </w:rPr>
            </w:r>
            <w:r w:rsidR="00E969B1">
              <w:rPr>
                <w:b/>
                <w:i/>
                <w:sz w:val="24"/>
                <w:szCs w:val="16"/>
                <w:lang w:bidi="it-IT"/>
              </w:rPr>
              <w:fldChar w:fldCharType="separate"/>
            </w:r>
            <w:r w:rsidRPr="00492B26">
              <w:rPr>
                <w:b/>
                <w:i/>
                <w:sz w:val="24"/>
                <w:szCs w:val="16"/>
              </w:rPr>
              <w:fldChar w:fldCharType="end"/>
            </w:r>
            <w:r w:rsidRPr="00492B26">
              <w:rPr>
                <w:b/>
                <w:i/>
                <w:sz w:val="24"/>
                <w:szCs w:val="16"/>
                <w:lang w:bidi="it-IT"/>
              </w:rPr>
              <w:t>  </w:t>
            </w:r>
            <w:r w:rsidRPr="006D245B">
              <w:rPr>
                <w:b/>
                <w:i/>
                <w:lang w:bidi="it-IT"/>
              </w:rPr>
              <w:t>VECCHIA PIAZZA</w:t>
            </w:r>
            <w:r w:rsidR="00FE3A31" w:rsidRPr="006D245B">
              <w:rPr>
                <w:i/>
                <w:lang w:bidi="it-IT"/>
              </w:rPr>
              <w:t xml:space="preserve"> </w:t>
            </w:r>
            <w:r w:rsidR="006D245B">
              <w:rPr>
                <w:i/>
                <w:lang w:bidi="it-IT"/>
              </w:rPr>
              <w:t xml:space="preserve">   </w:t>
            </w:r>
            <w:r w:rsidR="00EE1549" w:rsidRPr="006D245B">
              <w:rPr>
                <w:b/>
                <w:i/>
                <w:lang w:bidi="it-IT"/>
              </w:rPr>
              <w:t>I</w:t>
            </w:r>
            <w:r w:rsidR="00AB6C48" w:rsidRPr="006D245B">
              <w:rPr>
                <w:b/>
                <w:i/>
                <w:lang w:bidi="it-IT"/>
              </w:rPr>
              <w:t>ndicare il numero di</w:t>
            </w:r>
            <w:r w:rsidR="00EE1549" w:rsidRPr="006D245B">
              <w:rPr>
                <w:b/>
                <w:i/>
                <w:lang w:bidi="it-IT"/>
              </w:rPr>
              <w:t xml:space="preserve"> Volontari</w:t>
            </w:r>
            <w:r w:rsidR="00AB6C48" w:rsidRPr="006D245B">
              <w:rPr>
                <w:b/>
                <w:i/>
                <w:lang w:bidi="it-IT"/>
              </w:rPr>
              <w:t xml:space="preserve"> </w:t>
            </w:r>
            <w:r w:rsidR="00EE1549" w:rsidRPr="006D245B">
              <w:rPr>
                <w:b/>
                <w:i/>
                <w:lang w:bidi="it-IT"/>
              </w:rPr>
              <w:t>C</w:t>
            </w:r>
            <w:r w:rsidR="00AB6C48" w:rsidRPr="006D245B">
              <w:rPr>
                <w:b/>
                <w:i/>
                <w:lang w:bidi="it-IT"/>
              </w:rPr>
              <w:t xml:space="preserve">omunicatori </w:t>
            </w:r>
            <w:r w:rsidR="00EE1549" w:rsidRPr="006D245B">
              <w:rPr>
                <w:b/>
                <w:i/>
                <w:lang w:bidi="it-IT"/>
              </w:rPr>
              <w:t xml:space="preserve">in regola con gli standard formativi nel </w:t>
            </w:r>
            <w:r w:rsidR="00FE00F2" w:rsidRPr="006D245B">
              <w:rPr>
                <w:b/>
                <w:i/>
                <w:lang w:bidi="it-IT"/>
              </w:rPr>
              <w:t>2018</w:t>
            </w:r>
            <w:r w:rsidR="00FE00F2" w:rsidRPr="006D245B">
              <w:rPr>
                <w:i/>
                <w:lang w:bidi="it-IT"/>
              </w:rPr>
              <w:t xml:space="preserve"> ________</w:t>
            </w:r>
            <w:r w:rsidR="00EE1549" w:rsidRPr="006D245B">
              <w:rPr>
                <w:i/>
                <w:lang w:bidi="it-IT"/>
              </w:rPr>
              <w:t>__</w:t>
            </w:r>
            <w:r w:rsidR="002D0F5D" w:rsidRPr="006D245B">
              <w:rPr>
                <w:b/>
                <w:i/>
                <w:lang w:bidi="it-IT"/>
              </w:rPr>
              <w:t>*</w:t>
            </w:r>
            <w:r w:rsidR="0077023D" w:rsidRPr="006D245B">
              <w:rPr>
                <w:b/>
                <w:i/>
                <w:lang w:bidi="it-IT"/>
              </w:rPr>
              <w:t>*</w:t>
            </w:r>
          </w:p>
          <w:p w14:paraId="1BE75BAE" w14:textId="77777777" w:rsidR="006D245B" w:rsidRDefault="00EE1549" w:rsidP="00EE1549">
            <w:pPr>
              <w:tabs>
                <w:tab w:val="left" w:pos="4004"/>
              </w:tabs>
              <w:spacing w:after="0" w:line="240" w:lineRule="auto"/>
              <w:ind w:left="2121" w:hanging="84"/>
              <w:jc w:val="both"/>
              <w:rPr>
                <w:b/>
                <w:i/>
                <w:lang w:bidi="it-IT"/>
              </w:rPr>
            </w:pPr>
            <w:r w:rsidRPr="006D245B">
              <w:rPr>
                <w:b/>
                <w:i/>
                <w:lang w:bidi="it-IT"/>
              </w:rPr>
              <w:t xml:space="preserve">Indicare il numero di Volontari </w:t>
            </w:r>
            <w:r w:rsidR="00AB6C48" w:rsidRPr="006D245B">
              <w:rPr>
                <w:b/>
                <w:i/>
                <w:lang w:bidi="it-IT"/>
              </w:rPr>
              <w:t>da formare</w:t>
            </w:r>
            <w:r w:rsidRPr="006D245B">
              <w:rPr>
                <w:b/>
                <w:i/>
                <w:lang w:bidi="it-IT"/>
              </w:rPr>
              <w:t xml:space="preserve"> in quanto interessati da quest’anno a svolgere</w:t>
            </w:r>
          </w:p>
          <w:p w14:paraId="76674107" w14:textId="6F369462" w:rsidR="00EE1549" w:rsidRPr="006D245B" w:rsidRDefault="00EE1549" w:rsidP="00EE1549">
            <w:pPr>
              <w:tabs>
                <w:tab w:val="left" w:pos="4004"/>
              </w:tabs>
              <w:spacing w:after="0" w:line="240" w:lineRule="auto"/>
              <w:ind w:left="2121" w:hanging="84"/>
              <w:jc w:val="both"/>
              <w:rPr>
                <w:i/>
                <w:lang w:bidi="it-IT"/>
              </w:rPr>
            </w:pPr>
            <w:r w:rsidRPr="006D245B">
              <w:rPr>
                <w:b/>
                <w:i/>
                <w:lang w:bidi="it-IT"/>
              </w:rPr>
              <w:t>l’attività</w:t>
            </w:r>
            <w:r w:rsidR="00FE00F2" w:rsidRPr="006D245B">
              <w:rPr>
                <w:b/>
                <w:i/>
                <w:lang w:bidi="it-IT"/>
              </w:rPr>
              <w:t xml:space="preserve"> </w:t>
            </w:r>
            <w:r w:rsidR="00FE00F2" w:rsidRPr="006D245B">
              <w:rPr>
                <w:i/>
                <w:lang w:bidi="it-IT"/>
              </w:rPr>
              <w:t>_________</w:t>
            </w:r>
            <w:r w:rsidRPr="006D245B">
              <w:rPr>
                <w:i/>
                <w:lang w:bidi="it-IT"/>
              </w:rPr>
              <w:t>____</w:t>
            </w:r>
            <w:r w:rsidR="00ED66EB" w:rsidRPr="006D245B">
              <w:rPr>
                <w:i/>
                <w:lang w:bidi="it-IT"/>
              </w:rPr>
              <w:t>.</w:t>
            </w:r>
          </w:p>
          <w:p w14:paraId="7236A0E7" w14:textId="15B4E13B" w:rsidR="00FE00F2" w:rsidRPr="006D245B" w:rsidRDefault="00880492" w:rsidP="00EE1549">
            <w:pPr>
              <w:tabs>
                <w:tab w:val="left" w:pos="4004"/>
              </w:tabs>
              <w:spacing w:after="0" w:line="240" w:lineRule="auto"/>
              <w:ind w:left="2121" w:hanging="84"/>
              <w:jc w:val="both"/>
              <w:rPr>
                <w:i/>
                <w:lang w:bidi="it-IT"/>
              </w:rPr>
            </w:pPr>
            <w:r w:rsidRPr="006D245B">
              <w:rPr>
                <w:b/>
                <w:i/>
                <w:lang w:bidi="it-IT"/>
              </w:rPr>
              <w:t>*</w:t>
            </w:r>
            <w:r w:rsidR="0077023D" w:rsidRPr="006D245B">
              <w:rPr>
                <w:b/>
                <w:i/>
                <w:lang w:bidi="it-IT"/>
              </w:rPr>
              <w:t>*</w:t>
            </w:r>
            <w:r w:rsidRPr="006D245B">
              <w:rPr>
                <w:b/>
                <w:i/>
                <w:lang w:bidi="it-IT"/>
              </w:rPr>
              <w:t xml:space="preserve"> Se </w:t>
            </w:r>
            <w:r w:rsidR="00ED66EB" w:rsidRPr="006D245B">
              <w:rPr>
                <w:b/>
                <w:i/>
                <w:lang w:bidi="it-IT"/>
              </w:rPr>
              <w:t>i Volontari Comunicatori formati ne</w:t>
            </w:r>
            <w:r w:rsidR="0077023D" w:rsidRPr="006D245B">
              <w:rPr>
                <w:b/>
                <w:i/>
                <w:lang w:bidi="it-IT"/>
              </w:rPr>
              <w:t>l</w:t>
            </w:r>
            <w:r w:rsidR="00ED66EB" w:rsidRPr="006D245B">
              <w:rPr>
                <w:b/>
                <w:i/>
                <w:lang w:bidi="it-IT"/>
              </w:rPr>
              <w:t xml:space="preserve"> 2018 sono n.&lt;</w:t>
            </w:r>
            <w:r w:rsidRPr="006D245B">
              <w:rPr>
                <w:b/>
                <w:i/>
                <w:lang w:bidi="it-IT"/>
              </w:rPr>
              <w:t xml:space="preserve"> di 5 </w:t>
            </w:r>
            <w:r w:rsidR="00ED66EB" w:rsidRPr="006D245B">
              <w:rPr>
                <w:b/>
                <w:i/>
                <w:lang w:bidi="it-IT"/>
              </w:rPr>
              <w:t>anche questi</w:t>
            </w:r>
            <w:r w:rsidR="0077023D" w:rsidRPr="006D245B">
              <w:rPr>
                <w:b/>
                <w:i/>
                <w:lang w:bidi="it-IT"/>
              </w:rPr>
              <w:t xml:space="preserve"> </w:t>
            </w:r>
            <w:r w:rsidR="00ED66EB" w:rsidRPr="006D245B">
              <w:rPr>
                <w:b/>
                <w:i/>
                <w:lang w:bidi="it-IT"/>
              </w:rPr>
              <w:t>Volontari dovranno</w:t>
            </w:r>
            <w:r w:rsidR="0077023D" w:rsidRPr="006D245B">
              <w:rPr>
                <w:b/>
                <w:i/>
                <w:lang w:bidi="it-IT"/>
              </w:rPr>
              <w:t xml:space="preserve"> ri</w:t>
            </w:r>
            <w:r w:rsidR="00ED66EB" w:rsidRPr="006D245B">
              <w:rPr>
                <w:b/>
                <w:i/>
                <w:lang w:bidi="it-IT"/>
              </w:rPr>
              <w:t xml:space="preserve">fare </w:t>
            </w:r>
            <w:r w:rsidR="0077023D" w:rsidRPr="006D245B">
              <w:rPr>
                <w:b/>
                <w:i/>
                <w:lang w:bidi="it-IT"/>
              </w:rPr>
              <w:t xml:space="preserve">la </w:t>
            </w:r>
            <w:r w:rsidRPr="006D245B">
              <w:rPr>
                <w:b/>
                <w:i/>
                <w:lang w:bidi="it-IT"/>
              </w:rPr>
              <w:t>formazione come piazza nuova</w:t>
            </w:r>
          </w:p>
          <w:p w14:paraId="34C7A565" w14:textId="77777777" w:rsidR="00880492" w:rsidRDefault="00880492" w:rsidP="00FE00F2">
            <w:pPr>
              <w:tabs>
                <w:tab w:val="left" w:pos="4004"/>
              </w:tabs>
              <w:spacing w:after="0" w:line="360" w:lineRule="auto"/>
              <w:ind w:left="2121" w:hanging="2121"/>
              <w:rPr>
                <w:i/>
                <w:sz w:val="18"/>
                <w:szCs w:val="16"/>
                <w:lang w:bidi="it-IT"/>
              </w:rPr>
            </w:pPr>
          </w:p>
          <w:p w14:paraId="2EFE4440" w14:textId="77777777" w:rsidR="00B22C91" w:rsidRDefault="00B22C91" w:rsidP="00FE00F2">
            <w:pPr>
              <w:tabs>
                <w:tab w:val="left" w:pos="4004"/>
              </w:tabs>
              <w:spacing w:after="0" w:line="360" w:lineRule="auto"/>
              <w:ind w:left="2121" w:hanging="2121"/>
              <w:rPr>
                <w:i/>
                <w:sz w:val="18"/>
                <w:szCs w:val="16"/>
                <w:lang w:bidi="it-IT"/>
              </w:rPr>
            </w:pPr>
          </w:p>
          <w:p w14:paraId="6A20E7AF" w14:textId="77777777" w:rsidR="00FE00F2" w:rsidRDefault="00FE00F2" w:rsidP="00FE00F2">
            <w:pPr>
              <w:tabs>
                <w:tab w:val="left" w:pos="4004"/>
              </w:tabs>
              <w:spacing w:after="0" w:line="360" w:lineRule="auto"/>
              <w:ind w:left="2121" w:hanging="2121"/>
              <w:rPr>
                <w:b/>
                <w:i/>
                <w:sz w:val="24"/>
                <w:szCs w:val="16"/>
                <w:lang w:bidi="it-IT"/>
              </w:rPr>
            </w:pPr>
            <w:r>
              <w:rPr>
                <w:i/>
                <w:sz w:val="18"/>
                <w:szCs w:val="16"/>
                <w:lang w:bidi="it-IT"/>
              </w:rPr>
              <w:t xml:space="preserve">Indicare </w:t>
            </w:r>
            <w:r w:rsidRPr="00520AFC">
              <w:rPr>
                <w:i/>
                <w:sz w:val="18"/>
                <w:szCs w:val="16"/>
                <w:lang w:bidi="it-IT"/>
              </w:rPr>
              <w:t>ANNI DI PARTECIPAZIONE ALLA CAMPAGNA:</w:t>
            </w:r>
          </w:p>
          <w:p w14:paraId="0B65162B" w14:textId="77777777" w:rsidR="00FE3A31"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w:t>
            </w:r>
            <w:r w:rsidRPr="00520AFC">
              <w:rPr>
                <w:i/>
                <w:szCs w:val="16"/>
                <w:lang w:bidi="it-IT"/>
              </w:rPr>
              <w:t xml:space="preserve">2012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ALLUVIONE</w:t>
            </w:r>
            <w:r w:rsidRPr="00520AFC">
              <w:rPr>
                <w:i/>
                <w:sz w:val="18"/>
                <w:szCs w:val="16"/>
                <w:lang w:bidi="it-IT"/>
              </w:rPr>
              <w:tab/>
            </w:r>
            <w:r w:rsidR="00AB6C48" w:rsidRPr="00520AFC">
              <w:rPr>
                <w:i/>
                <w:sz w:val="18"/>
                <w:szCs w:val="16"/>
                <w:lang w:bidi="it-IT"/>
              </w:rPr>
              <w:t>NUMERO COMUNICATORI ______</w:t>
            </w:r>
          </w:p>
          <w:p w14:paraId="4010312F" w14:textId="77777777" w:rsidR="00520AFC"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w:t>
            </w:r>
            <w:r w:rsidRPr="00520AFC">
              <w:rPr>
                <w:i/>
                <w:szCs w:val="16"/>
                <w:lang w:bidi="it-IT"/>
              </w:rPr>
              <w:t xml:space="preserve">2013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p w14:paraId="483BAF71" w14:textId="77777777" w:rsidR="00520AFC"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w:t>
            </w:r>
            <w:r w:rsidRPr="00520AFC">
              <w:rPr>
                <w:i/>
                <w:szCs w:val="16"/>
                <w:lang w:bidi="it-IT"/>
              </w:rPr>
              <w:t xml:space="preserve">2014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p w14:paraId="34C653F3" w14:textId="77777777" w:rsidR="00520AFC"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w:t>
            </w:r>
            <w:r w:rsidRPr="00520AFC">
              <w:rPr>
                <w:i/>
                <w:szCs w:val="16"/>
                <w:lang w:bidi="it-IT"/>
              </w:rPr>
              <w:t xml:space="preserve">2015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p w14:paraId="378F5936" w14:textId="77777777" w:rsidR="00520AFC"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w:t>
            </w:r>
            <w:r w:rsidRPr="00520AFC">
              <w:rPr>
                <w:i/>
                <w:szCs w:val="16"/>
                <w:lang w:bidi="it-IT"/>
              </w:rPr>
              <w:t xml:space="preserve">2016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p w14:paraId="115E2E7B" w14:textId="77777777" w:rsidR="00520AFC" w:rsidRPr="00520AFC"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lastRenderedPageBreak/>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w:t>
            </w:r>
            <w:r w:rsidRPr="00520AFC">
              <w:rPr>
                <w:i/>
                <w:szCs w:val="16"/>
                <w:lang w:bidi="it-IT"/>
              </w:rPr>
              <w:t xml:space="preserve">2017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p w14:paraId="6529F18F" w14:textId="77777777" w:rsidR="007656CB" w:rsidRPr="00FE00F2" w:rsidRDefault="00520AFC" w:rsidP="00880492">
            <w:pPr>
              <w:tabs>
                <w:tab w:val="left" w:pos="1128"/>
                <w:tab w:val="left" w:pos="2687"/>
                <w:tab w:val="left" w:pos="4247"/>
                <w:tab w:val="left" w:pos="5664"/>
                <w:tab w:val="left" w:pos="7082"/>
              </w:tabs>
              <w:spacing w:after="0" w:line="360" w:lineRule="auto"/>
              <w:rPr>
                <w:i/>
                <w:sz w:val="18"/>
                <w:szCs w:val="16"/>
                <w:lang w:bidi="it-IT"/>
              </w:rPr>
            </w:pP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w:t>
            </w:r>
            <w:r w:rsidRPr="00520AFC">
              <w:rPr>
                <w:i/>
                <w:szCs w:val="16"/>
                <w:lang w:bidi="it-IT"/>
              </w:rPr>
              <w:t xml:space="preserve">2018 </w:t>
            </w:r>
            <w:r w:rsidRPr="00520AFC">
              <w:rPr>
                <w:i/>
                <w:sz w:val="18"/>
                <w:szCs w:val="16"/>
                <w:lang w:bidi="it-IT"/>
              </w:rPr>
              <w:tab/>
              <w:t>RISCHIO TRATTATO</w:t>
            </w:r>
            <w:r w:rsidRPr="00520AFC">
              <w:rPr>
                <w:i/>
                <w:sz w:val="18"/>
                <w:szCs w:val="16"/>
                <w:lang w:bidi="it-IT"/>
              </w:rPr>
              <w:tab/>
              <w:t xml:space="preserve"> </w:t>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lang w:bidi="it-IT"/>
              </w:rPr>
              <w:fldChar w:fldCharType="end"/>
            </w:r>
            <w:r w:rsidRPr="00520AFC">
              <w:rPr>
                <w:i/>
                <w:sz w:val="18"/>
                <w:szCs w:val="16"/>
                <w:lang w:bidi="it-IT"/>
              </w:rPr>
              <w:t>  TERREMOTO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MAREMOTO</w:t>
            </w:r>
            <w:r w:rsidRPr="00520AFC">
              <w:rPr>
                <w:i/>
                <w:sz w:val="18"/>
                <w:szCs w:val="16"/>
                <w:lang w:bidi="it-IT"/>
              </w:rPr>
              <w:tab/>
            </w:r>
            <w:r w:rsidRPr="00520AFC">
              <w:rPr>
                <w:i/>
                <w:sz w:val="18"/>
                <w:szCs w:val="16"/>
                <w:lang w:bidi="it-IT"/>
              </w:rPr>
              <w:fldChar w:fldCharType="begin">
                <w:ffData>
                  <w:name w:val="Check3"/>
                  <w:enabled/>
                  <w:calcOnExit w:val="0"/>
                  <w:checkBox>
                    <w:sizeAuto/>
                    <w:default w:val="0"/>
                  </w:checkBox>
                </w:ffData>
              </w:fldChar>
            </w:r>
            <w:r w:rsidRPr="00520AFC">
              <w:rPr>
                <w:i/>
                <w:sz w:val="18"/>
                <w:szCs w:val="16"/>
                <w:lang w:bidi="it-IT"/>
              </w:rPr>
              <w:instrText xml:space="preserve"> FORMCHECKBOX </w:instrText>
            </w:r>
            <w:r w:rsidR="00E969B1">
              <w:rPr>
                <w:i/>
                <w:sz w:val="18"/>
                <w:szCs w:val="16"/>
                <w:lang w:bidi="it-IT"/>
              </w:rPr>
            </w:r>
            <w:r w:rsidR="00E969B1">
              <w:rPr>
                <w:i/>
                <w:sz w:val="18"/>
                <w:szCs w:val="16"/>
                <w:lang w:bidi="it-IT"/>
              </w:rPr>
              <w:fldChar w:fldCharType="separate"/>
            </w:r>
            <w:r w:rsidRPr="00520AFC">
              <w:rPr>
                <w:i/>
                <w:sz w:val="18"/>
                <w:szCs w:val="16"/>
              </w:rPr>
              <w:fldChar w:fldCharType="end"/>
            </w:r>
            <w:r w:rsidRPr="00520AFC">
              <w:rPr>
                <w:i/>
                <w:sz w:val="18"/>
                <w:szCs w:val="16"/>
                <w:lang w:bidi="it-IT"/>
              </w:rPr>
              <w:t xml:space="preserve">  ALLUVIONE </w:t>
            </w:r>
            <w:r w:rsidRPr="00520AFC">
              <w:rPr>
                <w:i/>
                <w:sz w:val="18"/>
                <w:szCs w:val="16"/>
                <w:lang w:bidi="it-IT"/>
              </w:rPr>
              <w:tab/>
              <w:t>NUMERO COMUNICATORI ______</w:t>
            </w:r>
          </w:p>
        </w:tc>
      </w:tr>
      <w:tr w:rsidR="0002045A" w:rsidRPr="0002045A" w14:paraId="74B7B123" w14:textId="77777777" w:rsidTr="00EE1549">
        <w:trPr>
          <w:trHeight w:val="387"/>
          <w:jc w:val="center"/>
        </w:trPr>
        <w:tc>
          <w:tcPr>
            <w:tcW w:w="1008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431AC300" w14:textId="77777777" w:rsidR="0002045A" w:rsidRPr="0002045A" w:rsidRDefault="00814AAF" w:rsidP="00EE1549">
            <w:pPr>
              <w:spacing w:after="0" w:line="240" w:lineRule="auto"/>
              <w:jc w:val="center"/>
              <w:rPr>
                <w:b/>
                <w:i/>
                <w:sz w:val="16"/>
                <w:szCs w:val="16"/>
              </w:rPr>
            </w:pPr>
            <w:r>
              <w:rPr>
                <w:b/>
                <w:i/>
                <w:sz w:val="20"/>
                <w:szCs w:val="16"/>
              </w:rPr>
              <w:lastRenderedPageBreak/>
              <w:t>IMPEGNO RICHIESTO</w:t>
            </w:r>
          </w:p>
        </w:tc>
      </w:tr>
      <w:tr w:rsidR="0002045A" w:rsidRPr="0002045A" w14:paraId="5B469775" w14:textId="77777777" w:rsidTr="00E96C70">
        <w:trPr>
          <w:trHeight w:val="1440"/>
          <w:jc w:val="center"/>
        </w:trPr>
        <w:tc>
          <w:tcPr>
            <w:tcW w:w="10080" w:type="dxa"/>
            <w:gridSpan w:val="7"/>
            <w:tcBorders>
              <w:top w:val="single" w:sz="4" w:space="0" w:color="C0C0C0"/>
              <w:left w:val="single" w:sz="4" w:space="0" w:color="C0C0C0"/>
              <w:bottom w:val="single" w:sz="4" w:space="0" w:color="C0C0C0"/>
              <w:right w:val="single" w:sz="4" w:space="0" w:color="C0C0C0"/>
            </w:tcBorders>
          </w:tcPr>
          <w:p w14:paraId="46137943" w14:textId="77777777" w:rsidR="0002045A" w:rsidRDefault="00814AAF" w:rsidP="0077023D">
            <w:pPr>
              <w:spacing w:after="0" w:line="240" w:lineRule="auto"/>
              <w:jc w:val="both"/>
              <w:rPr>
                <w:sz w:val="24"/>
              </w:rPr>
            </w:pPr>
            <w:r>
              <w:rPr>
                <w:sz w:val="24"/>
              </w:rPr>
              <w:t xml:space="preserve">Con la presente si prende atto che i volontari coinvolti nella </w:t>
            </w:r>
            <w:r w:rsidRPr="00397476">
              <w:rPr>
                <w:sz w:val="24"/>
              </w:rPr>
              <w:t>Campa</w:t>
            </w:r>
            <w:r>
              <w:rPr>
                <w:sz w:val="24"/>
              </w:rPr>
              <w:t xml:space="preserve">gna nazionale “Io non rischio” </w:t>
            </w:r>
            <w:r w:rsidRPr="005B32E9">
              <w:rPr>
                <w:sz w:val="24"/>
              </w:rPr>
              <w:t xml:space="preserve">edizione </w:t>
            </w:r>
            <w:r>
              <w:rPr>
                <w:sz w:val="24"/>
              </w:rPr>
              <w:t>2019 saranno impegnati in attività di formazione</w:t>
            </w:r>
            <w:r w:rsidR="00ED66EB">
              <w:rPr>
                <w:sz w:val="24"/>
              </w:rPr>
              <w:t xml:space="preserve"> secondo un</w:t>
            </w:r>
            <w:r>
              <w:rPr>
                <w:sz w:val="24"/>
              </w:rPr>
              <w:t xml:space="preserve"> </w:t>
            </w:r>
            <w:r w:rsidR="00ED66EB" w:rsidRPr="00ED66EB">
              <w:t>calendario che verrà definito nei prossimi mesi</w:t>
            </w:r>
            <w:r w:rsidR="00ED66EB">
              <w:rPr>
                <w:sz w:val="24"/>
              </w:rPr>
              <w:t xml:space="preserve"> </w:t>
            </w:r>
            <w:r>
              <w:rPr>
                <w:sz w:val="24"/>
              </w:rPr>
              <w:t>e nelle giornate della Campagna che si svolgerà il 12-13 ottobre 2019.</w:t>
            </w:r>
            <w:r w:rsidR="00D11956">
              <w:rPr>
                <w:sz w:val="24"/>
              </w:rPr>
              <w:t xml:space="preserve"> </w:t>
            </w:r>
            <w:r w:rsidR="00D11956" w:rsidRPr="0077023D">
              <w:rPr>
                <w:b/>
                <w:i/>
                <w:sz w:val="24"/>
              </w:rPr>
              <w:t>La mancata presenza alle attività formative comporterà l’impossibilità a partecipare alle giornate di piazza.</w:t>
            </w:r>
          </w:p>
          <w:p w14:paraId="741FC864" w14:textId="77777777" w:rsidR="0077023D" w:rsidRPr="0077023D" w:rsidRDefault="0077023D" w:rsidP="0077023D">
            <w:pPr>
              <w:spacing w:after="0" w:line="240" w:lineRule="auto"/>
              <w:jc w:val="both"/>
              <w:rPr>
                <w:sz w:val="8"/>
                <w:szCs w:val="8"/>
              </w:rPr>
            </w:pPr>
          </w:p>
          <w:p w14:paraId="0257A85B" w14:textId="77777777" w:rsidR="00AB6C48" w:rsidRDefault="00ED66EB" w:rsidP="0077023D">
            <w:pPr>
              <w:spacing w:after="0" w:line="240" w:lineRule="auto"/>
              <w:jc w:val="both"/>
              <w:rPr>
                <w:sz w:val="24"/>
              </w:rPr>
            </w:pPr>
            <w:r>
              <w:rPr>
                <w:sz w:val="24"/>
              </w:rPr>
              <w:t xml:space="preserve">I percorsi formativi saranno così suddivisi: </w:t>
            </w:r>
          </w:p>
          <w:p w14:paraId="77E260A1" w14:textId="77777777" w:rsidR="0077023D" w:rsidRDefault="00ED66EB" w:rsidP="0077023D">
            <w:pPr>
              <w:pStyle w:val="Paragrafoelenco"/>
              <w:numPr>
                <w:ilvl w:val="0"/>
                <w:numId w:val="28"/>
              </w:numPr>
              <w:jc w:val="both"/>
              <w:rPr>
                <w:rFonts w:ascii="Calibri" w:eastAsia="Calibri" w:hAnsi="Calibri"/>
                <w:szCs w:val="22"/>
                <w:lang w:eastAsia="en-US"/>
              </w:rPr>
            </w:pPr>
            <w:r w:rsidRPr="0077023D">
              <w:rPr>
                <w:rFonts w:ascii="Calibri" w:eastAsia="Calibri" w:hAnsi="Calibri"/>
                <w:i/>
                <w:szCs w:val="22"/>
                <w:u w:val="single"/>
                <w:lang w:eastAsia="en-US"/>
              </w:rPr>
              <w:t>PERCORSO PIAZZA NUOVA</w:t>
            </w:r>
            <w:r w:rsidRPr="0077023D">
              <w:rPr>
                <w:rFonts w:ascii="Calibri" w:eastAsia="Calibri" w:hAnsi="Calibri"/>
                <w:szCs w:val="22"/>
                <w:lang w:eastAsia="en-US"/>
              </w:rPr>
              <w:t xml:space="preserve"> </w:t>
            </w:r>
            <w:r w:rsidR="0077023D">
              <w:rPr>
                <w:rFonts w:ascii="Calibri" w:eastAsia="Calibri" w:hAnsi="Calibri"/>
                <w:szCs w:val="22"/>
                <w:lang w:eastAsia="en-US"/>
              </w:rPr>
              <w:t>per</w:t>
            </w:r>
            <w:r w:rsidRPr="0077023D">
              <w:rPr>
                <w:rFonts w:ascii="Calibri" w:eastAsia="Calibri" w:hAnsi="Calibri"/>
                <w:szCs w:val="22"/>
                <w:lang w:eastAsia="en-US"/>
              </w:rPr>
              <w:t xml:space="preserve"> i Volontari</w:t>
            </w:r>
            <w:r w:rsidR="0077023D" w:rsidRPr="0077023D">
              <w:rPr>
                <w:rFonts w:ascii="Calibri" w:eastAsia="Calibri" w:hAnsi="Calibri"/>
                <w:szCs w:val="22"/>
                <w:lang w:eastAsia="en-US"/>
              </w:rPr>
              <w:t xml:space="preserve"> </w:t>
            </w:r>
            <w:r w:rsidRPr="0077023D">
              <w:rPr>
                <w:rFonts w:ascii="Calibri" w:eastAsia="Calibri" w:hAnsi="Calibri"/>
                <w:szCs w:val="22"/>
                <w:lang w:eastAsia="en-US"/>
              </w:rPr>
              <w:t>dell</w:t>
            </w:r>
            <w:r w:rsidR="0077023D" w:rsidRPr="0077023D">
              <w:rPr>
                <w:rFonts w:ascii="Calibri" w:eastAsia="Calibri" w:hAnsi="Calibri"/>
                <w:szCs w:val="22"/>
                <w:lang w:eastAsia="en-US"/>
              </w:rPr>
              <w:t>a</w:t>
            </w:r>
            <w:r w:rsidRPr="0077023D">
              <w:rPr>
                <w:rFonts w:ascii="Calibri" w:eastAsia="Calibri" w:hAnsi="Calibri"/>
                <w:szCs w:val="22"/>
                <w:lang w:eastAsia="en-US"/>
              </w:rPr>
              <w:t xml:space="preserve"> candidatur</w:t>
            </w:r>
            <w:r w:rsidR="0077023D" w:rsidRPr="0077023D">
              <w:rPr>
                <w:rFonts w:ascii="Calibri" w:eastAsia="Calibri" w:hAnsi="Calibri"/>
                <w:szCs w:val="22"/>
                <w:lang w:eastAsia="en-US"/>
              </w:rPr>
              <w:t>a</w:t>
            </w:r>
            <w:r w:rsidRPr="0077023D">
              <w:rPr>
                <w:rFonts w:ascii="Calibri" w:eastAsia="Calibri" w:hAnsi="Calibri"/>
                <w:szCs w:val="22"/>
                <w:lang w:eastAsia="en-US"/>
              </w:rPr>
              <w:t xml:space="preserve"> Piazza Nuova; </w:t>
            </w:r>
            <w:r w:rsidR="0077023D" w:rsidRPr="0077023D">
              <w:rPr>
                <w:rFonts w:ascii="Calibri" w:eastAsia="Calibri" w:hAnsi="Calibri"/>
                <w:szCs w:val="22"/>
                <w:lang w:eastAsia="en-US"/>
              </w:rPr>
              <w:t>*</w:t>
            </w:r>
            <w:r w:rsidR="002D0F5D" w:rsidRPr="0077023D">
              <w:rPr>
                <w:rFonts w:ascii="Calibri" w:eastAsia="Calibri" w:hAnsi="Calibri"/>
                <w:szCs w:val="22"/>
                <w:lang w:eastAsia="en-US"/>
              </w:rPr>
              <w:t>*</w:t>
            </w:r>
            <w:r w:rsidRPr="0077023D">
              <w:rPr>
                <w:rFonts w:ascii="Calibri" w:eastAsia="Calibri" w:hAnsi="Calibri"/>
                <w:szCs w:val="22"/>
                <w:lang w:eastAsia="en-US"/>
              </w:rPr>
              <w:t xml:space="preserve"> </w:t>
            </w:r>
            <w:r w:rsidR="0077023D" w:rsidRPr="0077023D">
              <w:rPr>
                <w:rFonts w:ascii="Calibri" w:eastAsia="Calibri" w:hAnsi="Calibri"/>
                <w:szCs w:val="22"/>
                <w:lang w:eastAsia="en-US"/>
              </w:rPr>
              <w:t>della candidatura Piazza</w:t>
            </w:r>
            <w:r w:rsidR="005E7B92" w:rsidRPr="0077023D">
              <w:rPr>
                <w:rFonts w:ascii="Calibri" w:eastAsia="Calibri" w:hAnsi="Calibri"/>
                <w:szCs w:val="22"/>
                <w:lang w:eastAsia="en-US"/>
              </w:rPr>
              <w:t xml:space="preserve"> VECCHIA </w:t>
            </w:r>
            <w:r w:rsidR="0077023D" w:rsidRPr="0077023D">
              <w:rPr>
                <w:rFonts w:ascii="Calibri" w:eastAsia="Calibri" w:hAnsi="Calibri"/>
                <w:szCs w:val="22"/>
                <w:lang w:eastAsia="en-US"/>
              </w:rPr>
              <w:t>con n. di comunicatori già formati inferiore a n. 5</w:t>
            </w:r>
            <w:r w:rsidRPr="0077023D">
              <w:rPr>
                <w:rFonts w:ascii="Calibri" w:eastAsia="Calibri" w:hAnsi="Calibri"/>
                <w:szCs w:val="22"/>
                <w:lang w:eastAsia="en-US"/>
              </w:rPr>
              <w:t xml:space="preserve">; </w:t>
            </w:r>
            <w:r w:rsidR="0077023D" w:rsidRPr="0077023D">
              <w:rPr>
                <w:rFonts w:ascii="Calibri" w:eastAsia="Calibri" w:hAnsi="Calibri"/>
                <w:szCs w:val="22"/>
                <w:lang w:eastAsia="en-US"/>
              </w:rPr>
              <w:t>e</w:t>
            </w:r>
            <w:r w:rsidR="0077023D">
              <w:rPr>
                <w:rFonts w:ascii="Calibri" w:eastAsia="Calibri" w:hAnsi="Calibri"/>
                <w:szCs w:val="22"/>
                <w:lang w:eastAsia="en-US"/>
              </w:rPr>
              <w:t xml:space="preserve"> per</w:t>
            </w:r>
            <w:r w:rsidR="0077023D" w:rsidRPr="0077023D">
              <w:rPr>
                <w:rFonts w:ascii="Calibri" w:eastAsia="Calibri" w:hAnsi="Calibri"/>
                <w:szCs w:val="22"/>
                <w:lang w:eastAsia="en-US"/>
              </w:rPr>
              <w:t xml:space="preserve"> i </w:t>
            </w:r>
            <w:r w:rsidRPr="0077023D">
              <w:rPr>
                <w:rFonts w:ascii="Calibri" w:eastAsia="Calibri" w:hAnsi="Calibri"/>
                <w:szCs w:val="22"/>
                <w:lang w:eastAsia="en-US"/>
              </w:rPr>
              <w:t xml:space="preserve">Volontari </w:t>
            </w:r>
            <w:r w:rsidR="0077023D">
              <w:rPr>
                <w:rFonts w:ascii="Calibri" w:eastAsia="Calibri" w:hAnsi="Calibri"/>
                <w:szCs w:val="22"/>
                <w:lang w:eastAsia="en-US"/>
              </w:rPr>
              <w:t xml:space="preserve">che necessitano </w:t>
            </w:r>
            <w:r w:rsidR="0077023D" w:rsidRPr="0077023D">
              <w:rPr>
                <w:rFonts w:ascii="Calibri" w:eastAsia="Calibri" w:hAnsi="Calibri"/>
                <w:szCs w:val="22"/>
                <w:lang w:eastAsia="en-US"/>
              </w:rPr>
              <w:t>d</w:t>
            </w:r>
            <w:r w:rsidR="0077023D">
              <w:rPr>
                <w:rFonts w:ascii="Calibri" w:eastAsia="Calibri" w:hAnsi="Calibri"/>
                <w:szCs w:val="22"/>
                <w:lang w:eastAsia="en-US"/>
              </w:rPr>
              <w:t xml:space="preserve">i formazione per </w:t>
            </w:r>
            <w:r w:rsidR="0077023D" w:rsidRPr="0077023D">
              <w:rPr>
                <w:rFonts w:ascii="Calibri" w:eastAsia="Calibri" w:hAnsi="Calibri"/>
                <w:szCs w:val="22"/>
                <w:lang w:eastAsia="en-US"/>
              </w:rPr>
              <w:t>le Piazze Vecchie</w:t>
            </w:r>
            <w:r w:rsidR="0077023D">
              <w:rPr>
                <w:rFonts w:ascii="Calibri" w:eastAsia="Calibri" w:hAnsi="Calibri"/>
                <w:szCs w:val="22"/>
                <w:lang w:eastAsia="en-US"/>
              </w:rPr>
              <w:t>.</w:t>
            </w:r>
          </w:p>
          <w:p w14:paraId="42A1FBD3" w14:textId="77777777" w:rsidR="00AB6C48" w:rsidRPr="00ED66EB" w:rsidRDefault="00ED66EB" w:rsidP="0077023D">
            <w:pPr>
              <w:pStyle w:val="Paragrafoelenco"/>
              <w:numPr>
                <w:ilvl w:val="0"/>
                <w:numId w:val="28"/>
              </w:numPr>
              <w:jc w:val="both"/>
              <w:rPr>
                <w:rFonts w:ascii="Calibri" w:eastAsia="Calibri" w:hAnsi="Calibri"/>
                <w:szCs w:val="22"/>
                <w:lang w:eastAsia="en-US"/>
              </w:rPr>
            </w:pPr>
            <w:r w:rsidRPr="0077023D">
              <w:rPr>
                <w:rFonts w:ascii="Calibri" w:eastAsia="Calibri" w:hAnsi="Calibri"/>
                <w:i/>
                <w:szCs w:val="22"/>
                <w:u w:val="single"/>
                <w:lang w:eastAsia="en-US"/>
              </w:rPr>
              <w:t>RIATTIVAZIONE</w:t>
            </w:r>
            <w:r w:rsidR="0077023D">
              <w:rPr>
                <w:rFonts w:ascii="Calibri" w:eastAsia="Calibri" w:hAnsi="Calibri"/>
                <w:i/>
                <w:szCs w:val="22"/>
                <w:u w:val="single"/>
                <w:lang w:eastAsia="en-US"/>
              </w:rPr>
              <w:t xml:space="preserve"> (una giornata)</w:t>
            </w:r>
            <w:r w:rsidRPr="0077023D">
              <w:rPr>
                <w:rFonts w:ascii="Calibri" w:eastAsia="Calibri" w:hAnsi="Calibri"/>
                <w:szCs w:val="22"/>
                <w:lang w:eastAsia="en-US"/>
              </w:rPr>
              <w:t xml:space="preserve">: </w:t>
            </w:r>
            <w:r w:rsidR="0077023D">
              <w:rPr>
                <w:rFonts w:ascii="Calibri" w:eastAsia="Calibri" w:hAnsi="Calibri"/>
                <w:szCs w:val="22"/>
                <w:lang w:eastAsia="en-US"/>
              </w:rPr>
              <w:t>comprenderà i Volontari della candidatura Piazza Vecchia</w:t>
            </w:r>
            <w:r w:rsidR="00AB6C48" w:rsidRPr="0077023D">
              <w:rPr>
                <w:rFonts w:ascii="Calibri" w:eastAsia="Calibri" w:hAnsi="Calibri"/>
                <w:szCs w:val="22"/>
                <w:lang w:eastAsia="en-US"/>
              </w:rPr>
              <w:t xml:space="preserve"> </w:t>
            </w:r>
            <w:r w:rsidR="006048FC" w:rsidRPr="0077023D">
              <w:rPr>
                <w:rFonts w:ascii="Calibri" w:eastAsia="Calibri" w:hAnsi="Calibri"/>
                <w:szCs w:val="22"/>
                <w:lang w:eastAsia="en-US"/>
              </w:rPr>
              <w:t>con n.</w:t>
            </w:r>
            <w:r w:rsidR="0077023D">
              <w:rPr>
                <w:rFonts w:ascii="Calibri" w:eastAsia="Calibri" w:hAnsi="Calibri"/>
                <w:szCs w:val="22"/>
                <w:lang w:eastAsia="en-US"/>
              </w:rPr>
              <w:t xml:space="preserve"> di Comunicatorio formati nel 2018</w:t>
            </w:r>
            <w:r w:rsidR="006048FC" w:rsidRPr="0077023D">
              <w:rPr>
                <w:rFonts w:ascii="Calibri" w:eastAsia="Calibri" w:hAnsi="Calibri"/>
                <w:szCs w:val="22"/>
                <w:lang w:eastAsia="en-US"/>
              </w:rPr>
              <w:t xml:space="preserve"> uguale/maggiore a </w:t>
            </w:r>
            <w:r w:rsidR="005E7B92" w:rsidRPr="0077023D">
              <w:rPr>
                <w:rFonts w:ascii="Calibri" w:eastAsia="Calibri" w:hAnsi="Calibri"/>
                <w:szCs w:val="22"/>
                <w:lang w:eastAsia="en-US"/>
              </w:rPr>
              <w:t>n.</w:t>
            </w:r>
            <w:r w:rsidR="002D0F5D" w:rsidRPr="0077023D">
              <w:rPr>
                <w:rFonts w:ascii="Calibri" w:eastAsia="Calibri" w:hAnsi="Calibri"/>
                <w:szCs w:val="22"/>
                <w:lang w:eastAsia="en-US"/>
              </w:rPr>
              <w:t xml:space="preserve"> </w:t>
            </w:r>
            <w:r w:rsidR="006048FC" w:rsidRPr="0077023D">
              <w:rPr>
                <w:rFonts w:ascii="Calibri" w:eastAsia="Calibri" w:hAnsi="Calibri"/>
                <w:szCs w:val="22"/>
                <w:lang w:eastAsia="en-US"/>
              </w:rPr>
              <w:t xml:space="preserve">5 </w:t>
            </w:r>
          </w:p>
        </w:tc>
      </w:tr>
      <w:tr w:rsidR="00E96C70" w:rsidRPr="0002045A" w14:paraId="681B9033" w14:textId="77777777" w:rsidTr="00E96C70">
        <w:trPr>
          <w:trHeight w:val="288"/>
          <w:jc w:val="center"/>
        </w:trPr>
        <w:tc>
          <w:tcPr>
            <w:tcW w:w="10080" w:type="dxa"/>
            <w:gridSpan w:val="7"/>
            <w:tcBorders>
              <w:top w:val="single" w:sz="4" w:space="0" w:color="C0C0C0"/>
              <w:bottom w:val="single" w:sz="4" w:space="0" w:color="C0C0C0"/>
            </w:tcBorders>
            <w:shd w:val="clear" w:color="auto" w:fill="auto"/>
            <w:vAlign w:val="center"/>
          </w:tcPr>
          <w:p w14:paraId="3E2D3A1F" w14:textId="77777777" w:rsidR="002D0F5D" w:rsidRDefault="002D0F5D" w:rsidP="0077023D">
            <w:pPr>
              <w:pStyle w:val="Paragrafoelenco"/>
              <w:spacing w:after="200" w:line="276" w:lineRule="auto"/>
              <w:ind w:left="1080"/>
              <w:rPr>
                <w:b/>
                <w:i/>
                <w:sz w:val="20"/>
                <w:szCs w:val="16"/>
              </w:rPr>
            </w:pPr>
          </w:p>
        </w:tc>
      </w:tr>
      <w:tr w:rsidR="00E96C70" w:rsidRPr="0002045A" w14:paraId="06B2B59B" w14:textId="77777777" w:rsidTr="00033C38">
        <w:trPr>
          <w:trHeight w:val="388"/>
          <w:jc w:val="center"/>
        </w:trPr>
        <w:tc>
          <w:tcPr>
            <w:tcW w:w="1008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0477E5AC" w14:textId="77777777" w:rsidR="00E96C70" w:rsidRPr="0002045A" w:rsidRDefault="00E96C70" w:rsidP="00EE1549">
            <w:pPr>
              <w:spacing w:after="0" w:line="240" w:lineRule="auto"/>
              <w:jc w:val="center"/>
              <w:rPr>
                <w:b/>
                <w:i/>
                <w:sz w:val="16"/>
                <w:szCs w:val="16"/>
              </w:rPr>
            </w:pPr>
            <w:r>
              <w:rPr>
                <w:b/>
                <w:i/>
                <w:sz w:val="20"/>
                <w:szCs w:val="16"/>
              </w:rPr>
              <w:t>RESPONSABILE DI PIAZZA</w:t>
            </w:r>
          </w:p>
        </w:tc>
      </w:tr>
      <w:tr w:rsidR="0095374E" w:rsidRPr="0002045A" w14:paraId="06ED2280" w14:textId="77777777" w:rsidTr="0077023D">
        <w:trPr>
          <w:trHeight w:val="527"/>
          <w:jc w:val="center"/>
        </w:trPr>
        <w:tc>
          <w:tcPr>
            <w:tcW w:w="10080" w:type="dxa"/>
            <w:gridSpan w:val="7"/>
            <w:tcBorders>
              <w:top w:val="single" w:sz="4" w:space="0" w:color="C0C0C0"/>
              <w:left w:val="single" w:sz="4" w:space="0" w:color="C0C0C0"/>
              <w:bottom w:val="single" w:sz="4" w:space="0" w:color="C0C0C0"/>
              <w:right w:val="single" w:sz="4" w:space="0" w:color="C0C0C0"/>
            </w:tcBorders>
            <w:vAlign w:val="center"/>
          </w:tcPr>
          <w:p w14:paraId="10ED9EAE" w14:textId="77777777" w:rsidR="0095374E" w:rsidRPr="0002045A" w:rsidRDefault="00E96C70" w:rsidP="00BC0ED0">
            <w:pPr>
              <w:spacing w:after="0" w:line="240" w:lineRule="auto"/>
              <w:jc w:val="both"/>
              <w:rPr>
                <w:sz w:val="24"/>
                <w:szCs w:val="16"/>
              </w:rPr>
            </w:pPr>
            <w:r>
              <w:rPr>
                <w:sz w:val="24"/>
                <w:szCs w:val="16"/>
              </w:rPr>
              <w:t>Si indica il seguente nominativo in qualità di referente per tutte le comunicazioni e le attività operative della Campagna “Io non rischio”:</w:t>
            </w:r>
          </w:p>
        </w:tc>
      </w:tr>
      <w:tr w:rsidR="006B06C8" w:rsidRPr="0002045A" w14:paraId="183DFF77" w14:textId="77777777" w:rsidTr="00E96C70">
        <w:trPr>
          <w:trHeight w:val="403"/>
          <w:jc w:val="center"/>
        </w:trPr>
        <w:tc>
          <w:tcPr>
            <w:tcW w:w="1356" w:type="dxa"/>
            <w:gridSpan w:val="2"/>
            <w:tcBorders>
              <w:top w:val="single" w:sz="4" w:space="0" w:color="C0C0C0"/>
              <w:left w:val="single" w:sz="4" w:space="0" w:color="C0C0C0"/>
              <w:bottom w:val="single" w:sz="4" w:space="0" w:color="C0C0C0"/>
              <w:right w:val="single" w:sz="4" w:space="0" w:color="C0C0C0"/>
            </w:tcBorders>
            <w:vAlign w:val="center"/>
          </w:tcPr>
          <w:p w14:paraId="52513F32" w14:textId="77777777" w:rsidR="006B06C8" w:rsidRPr="0002045A" w:rsidRDefault="00E96C70" w:rsidP="002C305E">
            <w:pPr>
              <w:jc w:val="right"/>
              <w:rPr>
                <w:b/>
                <w:i/>
                <w:sz w:val="16"/>
                <w:szCs w:val="16"/>
              </w:rPr>
            </w:pPr>
            <w:r>
              <w:rPr>
                <w:b/>
                <w:i/>
                <w:sz w:val="16"/>
                <w:szCs w:val="16"/>
              </w:rPr>
              <w:t>Nome e Cognome</w:t>
            </w:r>
          </w:p>
        </w:tc>
        <w:tc>
          <w:tcPr>
            <w:tcW w:w="8724" w:type="dxa"/>
            <w:gridSpan w:val="5"/>
            <w:tcBorders>
              <w:top w:val="single" w:sz="4" w:space="0" w:color="C0C0C0"/>
              <w:left w:val="single" w:sz="4" w:space="0" w:color="C0C0C0"/>
              <w:bottom w:val="single" w:sz="4" w:space="0" w:color="C0C0C0"/>
              <w:right w:val="single" w:sz="4" w:space="0" w:color="C0C0C0"/>
            </w:tcBorders>
            <w:vAlign w:val="center"/>
          </w:tcPr>
          <w:p w14:paraId="11F251EF" w14:textId="77777777" w:rsidR="006B06C8" w:rsidRPr="0002045A" w:rsidRDefault="006B06C8" w:rsidP="002C305E">
            <w:pPr>
              <w:jc w:val="center"/>
              <w:rPr>
                <w:sz w:val="24"/>
                <w:szCs w:val="16"/>
              </w:rPr>
            </w:pPr>
          </w:p>
        </w:tc>
      </w:tr>
      <w:tr w:rsidR="006B06C8" w:rsidRPr="0002045A" w14:paraId="4EBE4A9B" w14:textId="77777777" w:rsidTr="00E96C70">
        <w:trPr>
          <w:trHeight w:val="403"/>
          <w:tblHeader/>
          <w:jc w:val="center"/>
        </w:trPr>
        <w:tc>
          <w:tcPr>
            <w:tcW w:w="1356" w:type="dxa"/>
            <w:gridSpan w:val="2"/>
            <w:tcBorders>
              <w:top w:val="single" w:sz="4" w:space="0" w:color="C0C0C0"/>
              <w:left w:val="single" w:sz="4" w:space="0" w:color="C0C0C0"/>
              <w:bottom w:val="single" w:sz="4" w:space="0" w:color="C0C0C0"/>
              <w:right w:val="single" w:sz="4" w:space="0" w:color="C0C0C0"/>
            </w:tcBorders>
            <w:vAlign w:val="center"/>
          </w:tcPr>
          <w:p w14:paraId="1D7E3034" w14:textId="77777777" w:rsidR="006B06C8" w:rsidRPr="0002045A" w:rsidRDefault="006B06C8" w:rsidP="002C305E">
            <w:pPr>
              <w:jc w:val="right"/>
              <w:rPr>
                <w:b/>
                <w:i/>
                <w:sz w:val="16"/>
                <w:szCs w:val="16"/>
              </w:rPr>
            </w:pPr>
            <w:r>
              <w:rPr>
                <w:b/>
                <w:i/>
                <w:sz w:val="16"/>
                <w:szCs w:val="16"/>
              </w:rPr>
              <w:t>Indirizzo e-mail</w:t>
            </w:r>
          </w:p>
        </w:tc>
        <w:tc>
          <w:tcPr>
            <w:tcW w:w="5140" w:type="dxa"/>
            <w:gridSpan w:val="2"/>
            <w:tcBorders>
              <w:top w:val="single" w:sz="4" w:space="0" w:color="C0C0C0"/>
              <w:left w:val="nil"/>
              <w:bottom w:val="single" w:sz="4" w:space="0" w:color="C0C0C0"/>
              <w:right w:val="nil"/>
            </w:tcBorders>
            <w:vAlign w:val="center"/>
          </w:tcPr>
          <w:p w14:paraId="0D0C08AB" w14:textId="77777777" w:rsidR="006B06C8" w:rsidRPr="0002045A" w:rsidRDefault="006B06C8" w:rsidP="002C305E">
            <w:pPr>
              <w:jc w:val="center"/>
              <w:rPr>
                <w:sz w:val="24"/>
                <w:szCs w:val="16"/>
              </w:rPr>
            </w:pPr>
          </w:p>
        </w:tc>
        <w:tc>
          <w:tcPr>
            <w:tcW w:w="752" w:type="dxa"/>
            <w:tcBorders>
              <w:top w:val="single" w:sz="4" w:space="0" w:color="C0C0C0"/>
              <w:left w:val="nil"/>
              <w:bottom w:val="single" w:sz="4" w:space="0" w:color="C0C0C0"/>
              <w:right w:val="nil"/>
            </w:tcBorders>
            <w:vAlign w:val="center"/>
          </w:tcPr>
          <w:p w14:paraId="21B5506E" w14:textId="77777777" w:rsidR="006B06C8" w:rsidRPr="0002045A" w:rsidRDefault="006B06C8" w:rsidP="002C305E">
            <w:pPr>
              <w:jc w:val="center"/>
              <w:rPr>
                <w:b/>
                <w:i/>
                <w:sz w:val="16"/>
                <w:szCs w:val="16"/>
                <w:lang w:bidi="it-IT"/>
              </w:rPr>
            </w:pPr>
            <w:r>
              <w:rPr>
                <w:b/>
                <w:i/>
                <w:sz w:val="16"/>
                <w:szCs w:val="16"/>
                <w:lang w:bidi="it-IT"/>
              </w:rPr>
              <w:t>Telefono</w:t>
            </w:r>
          </w:p>
        </w:tc>
        <w:tc>
          <w:tcPr>
            <w:tcW w:w="2832" w:type="dxa"/>
            <w:gridSpan w:val="2"/>
            <w:tcBorders>
              <w:top w:val="single" w:sz="4" w:space="0" w:color="C0C0C0"/>
              <w:left w:val="single" w:sz="4" w:space="0" w:color="C0C0C0"/>
              <w:bottom w:val="single" w:sz="4" w:space="0" w:color="C0C0C0"/>
              <w:right w:val="single" w:sz="4" w:space="0" w:color="C0C0C0"/>
            </w:tcBorders>
            <w:vAlign w:val="center"/>
          </w:tcPr>
          <w:p w14:paraId="43DB4A4D" w14:textId="77777777" w:rsidR="006B06C8" w:rsidRPr="0002045A" w:rsidRDefault="006B06C8" w:rsidP="002C305E">
            <w:pPr>
              <w:jc w:val="center"/>
              <w:rPr>
                <w:sz w:val="24"/>
                <w:szCs w:val="16"/>
              </w:rPr>
            </w:pPr>
          </w:p>
        </w:tc>
      </w:tr>
      <w:tr w:rsidR="00CD338D" w:rsidRPr="0002045A" w14:paraId="5A8E6630" w14:textId="77777777" w:rsidTr="00033C38">
        <w:trPr>
          <w:trHeight w:val="506"/>
          <w:tblHeader/>
          <w:jc w:val="center"/>
        </w:trPr>
        <w:tc>
          <w:tcPr>
            <w:tcW w:w="10080" w:type="dxa"/>
            <w:gridSpan w:val="7"/>
            <w:tcBorders>
              <w:top w:val="single" w:sz="4" w:space="0" w:color="C0C0C0"/>
              <w:left w:val="single" w:sz="4" w:space="0" w:color="C0C0C0"/>
              <w:bottom w:val="single" w:sz="4" w:space="0" w:color="C0C0C0"/>
              <w:right w:val="single" w:sz="4" w:space="0" w:color="C0C0C0"/>
            </w:tcBorders>
            <w:vAlign w:val="center"/>
          </w:tcPr>
          <w:p w14:paraId="754105F4" w14:textId="426FCE4F" w:rsidR="00CD338D" w:rsidRPr="00CD338D" w:rsidRDefault="008C5B81" w:rsidP="00033C38">
            <w:pPr>
              <w:pStyle w:val="Sottotitolo"/>
              <w:spacing w:before="0"/>
              <w:ind w:firstLine="51"/>
              <w:rPr>
                <w:rFonts w:ascii="Calibri" w:eastAsia="Calibri" w:hAnsi="Calibri" w:cs="Times New Roman"/>
                <w:b/>
                <w:iCs w:val="0"/>
                <w:color w:val="auto"/>
                <w:spacing w:val="0"/>
                <w:szCs w:val="16"/>
                <w:u w:val="single"/>
                <w:lang w:bidi="it-IT"/>
              </w:rPr>
            </w:pPr>
            <w:r w:rsidRPr="00DB4D85">
              <w:rPr>
                <w:rFonts w:ascii="Calibri" w:eastAsia="Calibri" w:hAnsi="Calibri" w:cs="Times New Roman"/>
                <w:b/>
                <w:iCs w:val="0"/>
                <w:color w:val="auto"/>
                <w:spacing w:val="0"/>
                <w:sz w:val="16"/>
                <w:szCs w:val="16"/>
              </w:rPr>
              <w:t>Note:</w:t>
            </w:r>
          </w:p>
        </w:tc>
      </w:tr>
    </w:tbl>
    <w:p w14:paraId="5FD0C5CC" w14:textId="50B38A2E" w:rsidR="00D36AB5" w:rsidRDefault="00D36AB5" w:rsidP="00CD338D">
      <w:pPr>
        <w:pStyle w:val="Sottotitolo"/>
        <w:spacing w:before="0"/>
        <w:ind w:left="-284"/>
        <w:rPr>
          <w:rFonts w:ascii="Calibri" w:eastAsia="Calibri" w:hAnsi="Calibri" w:cs="Times New Roman"/>
          <w:b/>
          <w:iCs w:val="0"/>
          <w:color w:val="auto"/>
          <w:spacing w:val="0"/>
          <w:szCs w:val="16"/>
          <w:u w:val="single"/>
          <w:lang w:bidi="it-IT"/>
        </w:rPr>
      </w:pPr>
    </w:p>
    <w:tbl>
      <w:tblPr>
        <w:tblW w:w="10080" w:type="dxa"/>
        <w:jc w:val="center"/>
        <w:tblCellMar>
          <w:top w:w="14" w:type="dxa"/>
          <w:left w:w="86" w:type="dxa"/>
          <w:bottom w:w="14" w:type="dxa"/>
          <w:right w:w="86" w:type="dxa"/>
        </w:tblCellMar>
        <w:tblLook w:val="0000" w:firstRow="0" w:lastRow="0" w:firstColumn="0" w:lastColumn="0" w:noHBand="0" w:noVBand="0"/>
      </w:tblPr>
      <w:tblGrid>
        <w:gridCol w:w="421"/>
        <w:gridCol w:w="2126"/>
        <w:gridCol w:w="2126"/>
        <w:gridCol w:w="2969"/>
        <w:gridCol w:w="1219"/>
        <w:gridCol w:w="1219"/>
      </w:tblGrid>
      <w:tr w:rsidR="00D36AB5" w:rsidRPr="0002045A" w14:paraId="51395B03" w14:textId="77777777" w:rsidTr="00FB6D03">
        <w:trPr>
          <w:trHeight w:val="388"/>
          <w:jc w:val="center"/>
        </w:trPr>
        <w:tc>
          <w:tcPr>
            <w:tcW w:w="10080"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DDFE3F7" w14:textId="45C04FF0" w:rsidR="00D36AB5" w:rsidRPr="0002045A" w:rsidRDefault="00D36AB5" w:rsidP="00FB6D03">
            <w:pPr>
              <w:spacing w:after="0" w:line="240" w:lineRule="auto"/>
              <w:jc w:val="center"/>
              <w:rPr>
                <w:b/>
                <w:i/>
                <w:sz w:val="16"/>
                <w:szCs w:val="16"/>
              </w:rPr>
            </w:pPr>
            <w:r>
              <w:rPr>
                <w:b/>
                <w:i/>
                <w:sz w:val="20"/>
                <w:szCs w:val="16"/>
              </w:rPr>
              <w:t>COMUNICATORI IN PIAZZA</w:t>
            </w:r>
          </w:p>
        </w:tc>
      </w:tr>
      <w:tr w:rsidR="00D36AB5" w:rsidRPr="0002045A" w14:paraId="6DDD501A" w14:textId="77777777" w:rsidTr="00FB6D03">
        <w:trPr>
          <w:trHeight w:val="527"/>
          <w:jc w:val="center"/>
        </w:trPr>
        <w:tc>
          <w:tcPr>
            <w:tcW w:w="10080" w:type="dxa"/>
            <w:gridSpan w:val="6"/>
            <w:tcBorders>
              <w:top w:val="single" w:sz="4" w:space="0" w:color="C0C0C0"/>
              <w:left w:val="single" w:sz="4" w:space="0" w:color="C0C0C0"/>
              <w:bottom w:val="single" w:sz="4" w:space="0" w:color="C0C0C0"/>
              <w:right w:val="single" w:sz="4" w:space="0" w:color="C0C0C0"/>
            </w:tcBorders>
            <w:vAlign w:val="center"/>
          </w:tcPr>
          <w:p w14:paraId="20656B97" w14:textId="138C94E5" w:rsidR="00D36AB5" w:rsidRPr="00D36AB5" w:rsidRDefault="00D36AB5" w:rsidP="00D36AB5">
            <w:pPr>
              <w:pStyle w:val="Sottotitolo"/>
              <w:spacing w:before="0"/>
              <w:ind w:left="52"/>
              <w:rPr>
                <w:rFonts w:ascii="Calibri" w:eastAsia="Calibri" w:hAnsi="Calibri" w:cs="Times New Roman"/>
                <w:b/>
                <w:iCs w:val="0"/>
                <w:color w:val="auto"/>
                <w:spacing w:val="0"/>
                <w:szCs w:val="16"/>
                <w:u w:val="single"/>
                <w:lang w:bidi="it-IT"/>
              </w:rPr>
            </w:pPr>
            <w:r w:rsidRPr="00D36AB5">
              <w:rPr>
                <w:rFonts w:ascii="Calibri" w:eastAsia="Calibri" w:hAnsi="Calibri" w:cs="Times New Roman"/>
                <w:i w:val="0"/>
                <w:iCs w:val="0"/>
                <w:color w:val="auto"/>
                <w:spacing w:val="0"/>
                <w:szCs w:val="16"/>
              </w:rPr>
              <w:t xml:space="preserve">Si riporta di seguito l’elenco dei Volontari </w:t>
            </w:r>
            <w:r w:rsidR="00241BA4">
              <w:rPr>
                <w:rFonts w:ascii="Calibri" w:eastAsia="Calibri" w:hAnsi="Calibri" w:cs="Times New Roman"/>
                <w:i w:val="0"/>
                <w:iCs w:val="0"/>
                <w:color w:val="auto"/>
                <w:spacing w:val="0"/>
                <w:szCs w:val="16"/>
              </w:rPr>
              <w:t xml:space="preserve">individuati per </w:t>
            </w:r>
            <w:r w:rsidR="00B66E9F">
              <w:rPr>
                <w:rFonts w:ascii="Calibri" w:eastAsia="Calibri" w:hAnsi="Calibri" w:cs="Times New Roman"/>
                <w:i w:val="0"/>
                <w:iCs w:val="0"/>
                <w:color w:val="auto"/>
                <w:spacing w:val="0"/>
                <w:szCs w:val="16"/>
              </w:rPr>
              <w:t>l</w:t>
            </w:r>
            <w:r w:rsidRPr="00D36AB5">
              <w:rPr>
                <w:rFonts w:ascii="Calibri" w:eastAsia="Calibri" w:hAnsi="Calibri" w:cs="Times New Roman"/>
                <w:i w:val="0"/>
                <w:iCs w:val="0"/>
                <w:color w:val="auto"/>
                <w:spacing w:val="0"/>
                <w:szCs w:val="16"/>
              </w:rPr>
              <w:t xml:space="preserve">’attività “Io non rischio 2019” </w:t>
            </w:r>
            <w:r>
              <w:rPr>
                <w:rFonts w:ascii="Calibri" w:eastAsia="Calibri" w:hAnsi="Calibri" w:cs="Times New Roman"/>
                <w:i w:val="0"/>
                <w:iCs w:val="0"/>
                <w:color w:val="auto"/>
                <w:spacing w:val="0"/>
                <w:szCs w:val="16"/>
              </w:rPr>
              <w:t>ovvero i C</w:t>
            </w:r>
            <w:r w:rsidRPr="00D36AB5">
              <w:rPr>
                <w:rFonts w:ascii="Calibri" w:eastAsia="Calibri" w:hAnsi="Calibri" w:cs="Times New Roman"/>
                <w:i w:val="0"/>
                <w:iCs w:val="0"/>
                <w:color w:val="auto"/>
                <w:spacing w:val="0"/>
                <w:szCs w:val="16"/>
              </w:rPr>
              <w:t xml:space="preserve">omunicatori </w:t>
            </w:r>
            <w:r>
              <w:rPr>
                <w:rFonts w:ascii="Calibri" w:eastAsia="Calibri" w:hAnsi="Calibri" w:cs="Times New Roman"/>
                <w:i w:val="0"/>
                <w:iCs w:val="0"/>
                <w:color w:val="auto"/>
                <w:spacing w:val="0"/>
                <w:szCs w:val="16"/>
              </w:rPr>
              <w:t xml:space="preserve">INR che effettueranno </w:t>
            </w:r>
            <w:r w:rsidR="00B66E9F">
              <w:rPr>
                <w:rFonts w:ascii="Calibri" w:eastAsia="Calibri" w:hAnsi="Calibri" w:cs="Times New Roman"/>
                <w:i w:val="0"/>
                <w:iCs w:val="0"/>
                <w:color w:val="auto"/>
                <w:spacing w:val="0"/>
                <w:szCs w:val="16"/>
              </w:rPr>
              <w:t xml:space="preserve">percorso formativo </w:t>
            </w:r>
            <w:r>
              <w:rPr>
                <w:rFonts w:ascii="Calibri" w:eastAsia="Calibri" w:hAnsi="Calibri" w:cs="Times New Roman"/>
                <w:i w:val="0"/>
                <w:iCs w:val="0"/>
                <w:color w:val="auto"/>
                <w:spacing w:val="0"/>
                <w:szCs w:val="16"/>
              </w:rPr>
              <w:t>nell’anno 2019:</w:t>
            </w:r>
          </w:p>
        </w:tc>
      </w:tr>
      <w:tr w:rsidR="0044078B" w:rsidRPr="0002045A" w14:paraId="0926B1DE" w14:textId="77777777" w:rsidTr="0044078B">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360BBB83" w14:textId="6A549BE9" w:rsidR="0044078B" w:rsidRPr="0002045A" w:rsidRDefault="0044078B" w:rsidP="00D36AB5">
            <w:pPr>
              <w:jc w:val="center"/>
              <w:rPr>
                <w:b/>
                <w:i/>
                <w:sz w:val="16"/>
                <w:szCs w:val="16"/>
              </w:rPr>
            </w:pPr>
            <w:r>
              <w:rPr>
                <w:b/>
                <w:i/>
                <w:sz w:val="16"/>
                <w:szCs w:val="16"/>
              </w:rPr>
              <w:t>N.</w:t>
            </w:r>
          </w:p>
        </w:tc>
        <w:tc>
          <w:tcPr>
            <w:tcW w:w="2126" w:type="dxa"/>
            <w:tcBorders>
              <w:top w:val="single" w:sz="4" w:space="0" w:color="C0C0C0"/>
              <w:left w:val="single" w:sz="4" w:space="0" w:color="C0C0C0"/>
              <w:bottom w:val="single" w:sz="4" w:space="0" w:color="C0C0C0"/>
              <w:right w:val="single" w:sz="4" w:space="0" w:color="C0C0C0"/>
            </w:tcBorders>
            <w:vAlign w:val="center"/>
          </w:tcPr>
          <w:p w14:paraId="5E56E3E3" w14:textId="2B2EF379" w:rsidR="0044078B" w:rsidRPr="0002045A" w:rsidRDefault="0044078B" w:rsidP="008C5B81">
            <w:pPr>
              <w:spacing w:after="120" w:line="240" w:lineRule="auto"/>
              <w:jc w:val="center"/>
              <w:rPr>
                <w:b/>
                <w:i/>
                <w:sz w:val="16"/>
                <w:szCs w:val="16"/>
              </w:rPr>
            </w:pPr>
            <w:r>
              <w:rPr>
                <w:b/>
                <w:i/>
                <w:sz w:val="16"/>
                <w:szCs w:val="16"/>
              </w:rPr>
              <w:t>Cognome</w:t>
            </w:r>
          </w:p>
        </w:tc>
        <w:tc>
          <w:tcPr>
            <w:tcW w:w="2126" w:type="dxa"/>
            <w:tcBorders>
              <w:top w:val="single" w:sz="4" w:space="0" w:color="C0C0C0"/>
              <w:left w:val="single" w:sz="4" w:space="0" w:color="C0C0C0"/>
              <w:bottom w:val="single" w:sz="4" w:space="0" w:color="C0C0C0"/>
              <w:right w:val="single" w:sz="4" w:space="0" w:color="C0C0C0"/>
            </w:tcBorders>
            <w:vAlign w:val="center"/>
          </w:tcPr>
          <w:p w14:paraId="406566DC" w14:textId="6A79049F" w:rsidR="0044078B" w:rsidRPr="00D36AB5" w:rsidRDefault="0044078B" w:rsidP="008C5B81">
            <w:pPr>
              <w:spacing w:after="120" w:line="240" w:lineRule="auto"/>
              <w:jc w:val="center"/>
              <w:rPr>
                <w:b/>
                <w:i/>
                <w:sz w:val="16"/>
                <w:szCs w:val="16"/>
              </w:rPr>
            </w:pPr>
            <w:r w:rsidRPr="00D36AB5">
              <w:rPr>
                <w:b/>
                <w:i/>
                <w:sz w:val="16"/>
                <w:szCs w:val="16"/>
              </w:rPr>
              <w:t>Nome</w:t>
            </w:r>
          </w:p>
        </w:tc>
        <w:tc>
          <w:tcPr>
            <w:tcW w:w="2969" w:type="dxa"/>
            <w:tcBorders>
              <w:top w:val="single" w:sz="4" w:space="0" w:color="C0C0C0"/>
              <w:left w:val="single" w:sz="4" w:space="0" w:color="C0C0C0"/>
              <w:bottom w:val="single" w:sz="4" w:space="0" w:color="C0C0C0"/>
              <w:right w:val="single" w:sz="4" w:space="0" w:color="C0C0C0"/>
            </w:tcBorders>
            <w:vAlign w:val="center"/>
          </w:tcPr>
          <w:p w14:paraId="0D27CAEF" w14:textId="57591464" w:rsidR="0044078B" w:rsidRPr="00D36AB5" w:rsidRDefault="0044078B" w:rsidP="008C5B81">
            <w:pPr>
              <w:spacing w:after="120" w:line="240" w:lineRule="auto"/>
              <w:jc w:val="center"/>
              <w:rPr>
                <w:b/>
                <w:i/>
                <w:sz w:val="16"/>
                <w:szCs w:val="16"/>
              </w:rPr>
            </w:pPr>
            <w:r w:rsidRPr="00D36AB5">
              <w:rPr>
                <w:b/>
                <w:i/>
                <w:sz w:val="16"/>
                <w:szCs w:val="16"/>
              </w:rPr>
              <w:t>CF</w:t>
            </w:r>
          </w:p>
        </w:tc>
        <w:tc>
          <w:tcPr>
            <w:tcW w:w="2438" w:type="dxa"/>
            <w:gridSpan w:val="2"/>
            <w:tcBorders>
              <w:top w:val="single" w:sz="4" w:space="0" w:color="C0C0C0"/>
              <w:left w:val="single" w:sz="4" w:space="0" w:color="C0C0C0"/>
              <w:bottom w:val="single" w:sz="4" w:space="0" w:color="C0C0C0"/>
              <w:right w:val="single" w:sz="4" w:space="0" w:color="C0C0C0"/>
            </w:tcBorders>
            <w:vAlign w:val="center"/>
          </w:tcPr>
          <w:p w14:paraId="1DFD250E" w14:textId="52FE0DDC" w:rsidR="0044078B" w:rsidRDefault="0044078B" w:rsidP="008C5B81">
            <w:pPr>
              <w:spacing w:after="120" w:line="240" w:lineRule="auto"/>
              <w:jc w:val="center"/>
              <w:rPr>
                <w:b/>
                <w:i/>
                <w:sz w:val="16"/>
                <w:szCs w:val="16"/>
              </w:rPr>
            </w:pPr>
            <w:r>
              <w:rPr>
                <w:b/>
                <w:i/>
                <w:sz w:val="16"/>
                <w:szCs w:val="16"/>
              </w:rPr>
              <w:t>FORMATO SECONDO</w:t>
            </w:r>
            <w:r w:rsidR="00DB4D85">
              <w:rPr>
                <w:b/>
                <w:i/>
                <w:sz w:val="16"/>
                <w:szCs w:val="16"/>
              </w:rPr>
              <w:t xml:space="preserve"> I CRITERI</w:t>
            </w:r>
            <w:r>
              <w:rPr>
                <w:b/>
                <w:i/>
                <w:sz w:val="16"/>
                <w:szCs w:val="16"/>
              </w:rPr>
              <w:t xml:space="preserve"> </w:t>
            </w:r>
            <w:r w:rsidR="00DB4D85">
              <w:rPr>
                <w:b/>
                <w:i/>
                <w:sz w:val="16"/>
                <w:szCs w:val="16"/>
              </w:rPr>
              <w:t>DEFINITI NEL</w:t>
            </w:r>
            <w:r>
              <w:rPr>
                <w:b/>
                <w:i/>
                <w:sz w:val="16"/>
                <w:szCs w:val="16"/>
              </w:rPr>
              <w:t xml:space="preserve"> 2018 </w:t>
            </w:r>
          </w:p>
          <w:p w14:paraId="467171C7" w14:textId="13834E6C" w:rsidR="0044078B" w:rsidRPr="00D36AB5" w:rsidRDefault="0044078B" w:rsidP="008C5B81">
            <w:pPr>
              <w:spacing w:after="120" w:line="240" w:lineRule="auto"/>
              <w:jc w:val="center"/>
              <w:rPr>
                <w:b/>
                <w:i/>
                <w:sz w:val="16"/>
                <w:szCs w:val="16"/>
              </w:rPr>
            </w:pPr>
            <w:r>
              <w:rPr>
                <w:b/>
                <w:i/>
                <w:sz w:val="16"/>
                <w:szCs w:val="16"/>
              </w:rPr>
              <w:t>SI                  No</w:t>
            </w:r>
          </w:p>
        </w:tc>
      </w:tr>
      <w:tr w:rsidR="0044078B" w:rsidRPr="0002045A" w14:paraId="2F2A0AED"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4BEC77CF" w14:textId="1CDE559F" w:rsidR="0044078B" w:rsidRDefault="0044078B" w:rsidP="00D36AB5">
            <w:pPr>
              <w:jc w:val="center"/>
              <w:rPr>
                <w:b/>
                <w:i/>
                <w:sz w:val="16"/>
                <w:szCs w:val="16"/>
              </w:rPr>
            </w:pPr>
            <w:r>
              <w:rPr>
                <w:b/>
                <w:i/>
                <w:sz w:val="16"/>
                <w:szCs w:val="16"/>
              </w:rPr>
              <w:t>1</w:t>
            </w:r>
          </w:p>
        </w:tc>
        <w:tc>
          <w:tcPr>
            <w:tcW w:w="2126" w:type="dxa"/>
            <w:tcBorders>
              <w:top w:val="single" w:sz="4" w:space="0" w:color="C0C0C0"/>
              <w:left w:val="single" w:sz="4" w:space="0" w:color="C0C0C0"/>
              <w:bottom w:val="single" w:sz="4" w:space="0" w:color="C0C0C0"/>
              <w:right w:val="single" w:sz="4" w:space="0" w:color="C0C0C0"/>
            </w:tcBorders>
            <w:vAlign w:val="center"/>
          </w:tcPr>
          <w:p w14:paraId="49BD1086"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752FB3BA"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420ED89D"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16C34851"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55AB7EBD" w14:textId="60401DC7" w:rsidR="0044078B" w:rsidRDefault="0044078B" w:rsidP="008C5B81">
            <w:pPr>
              <w:spacing w:after="120" w:line="240" w:lineRule="auto"/>
              <w:jc w:val="center"/>
              <w:rPr>
                <w:b/>
                <w:i/>
                <w:sz w:val="16"/>
                <w:szCs w:val="16"/>
              </w:rPr>
            </w:pPr>
          </w:p>
        </w:tc>
      </w:tr>
      <w:tr w:rsidR="0044078B" w:rsidRPr="0002045A" w14:paraId="1FC69F4F"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7F2E3E86" w14:textId="483C6E61" w:rsidR="0044078B" w:rsidRDefault="0044078B" w:rsidP="00D36AB5">
            <w:pPr>
              <w:jc w:val="center"/>
              <w:rPr>
                <w:b/>
                <w:i/>
                <w:sz w:val="16"/>
                <w:szCs w:val="16"/>
              </w:rPr>
            </w:pPr>
            <w:r>
              <w:rPr>
                <w:b/>
                <w:i/>
                <w:sz w:val="16"/>
                <w:szCs w:val="16"/>
              </w:rPr>
              <w:t>2</w:t>
            </w:r>
          </w:p>
        </w:tc>
        <w:tc>
          <w:tcPr>
            <w:tcW w:w="2126" w:type="dxa"/>
            <w:tcBorders>
              <w:top w:val="single" w:sz="4" w:space="0" w:color="C0C0C0"/>
              <w:left w:val="single" w:sz="4" w:space="0" w:color="C0C0C0"/>
              <w:bottom w:val="single" w:sz="4" w:space="0" w:color="C0C0C0"/>
              <w:right w:val="single" w:sz="4" w:space="0" w:color="C0C0C0"/>
            </w:tcBorders>
            <w:vAlign w:val="center"/>
          </w:tcPr>
          <w:p w14:paraId="2C218B00"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1DDE3D45"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71E1315E"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672FD0EB"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306EA542" w14:textId="77777777" w:rsidR="0044078B" w:rsidRDefault="0044078B" w:rsidP="008C5B81">
            <w:pPr>
              <w:spacing w:after="120" w:line="240" w:lineRule="auto"/>
              <w:jc w:val="center"/>
              <w:rPr>
                <w:b/>
                <w:i/>
                <w:sz w:val="16"/>
                <w:szCs w:val="16"/>
              </w:rPr>
            </w:pPr>
          </w:p>
        </w:tc>
      </w:tr>
      <w:tr w:rsidR="0044078B" w:rsidRPr="0002045A" w14:paraId="22FD32E4"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75023BF7" w14:textId="516362F8" w:rsidR="0044078B" w:rsidRDefault="0044078B" w:rsidP="00D36AB5">
            <w:pPr>
              <w:jc w:val="center"/>
              <w:rPr>
                <w:b/>
                <w:i/>
                <w:sz w:val="16"/>
                <w:szCs w:val="16"/>
              </w:rPr>
            </w:pPr>
            <w:r>
              <w:rPr>
                <w:b/>
                <w:i/>
                <w:sz w:val="16"/>
                <w:szCs w:val="16"/>
              </w:rPr>
              <w:t>3</w:t>
            </w:r>
          </w:p>
        </w:tc>
        <w:tc>
          <w:tcPr>
            <w:tcW w:w="2126" w:type="dxa"/>
            <w:tcBorders>
              <w:top w:val="single" w:sz="4" w:space="0" w:color="C0C0C0"/>
              <w:left w:val="single" w:sz="4" w:space="0" w:color="C0C0C0"/>
              <w:bottom w:val="single" w:sz="4" w:space="0" w:color="C0C0C0"/>
              <w:right w:val="single" w:sz="4" w:space="0" w:color="C0C0C0"/>
            </w:tcBorders>
            <w:vAlign w:val="center"/>
          </w:tcPr>
          <w:p w14:paraId="71C379DC"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7326F091"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37E7F06C"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57FF41EA"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76909050" w14:textId="77777777" w:rsidR="0044078B" w:rsidRDefault="0044078B" w:rsidP="008C5B81">
            <w:pPr>
              <w:spacing w:after="120" w:line="240" w:lineRule="auto"/>
              <w:jc w:val="center"/>
              <w:rPr>
                <w:b/>
                <w:i/>
                <w:sz w:val="16"/>
                <w:szCs w:val="16"/>
              </w:rPr>
            </w:pPr>
          </w:p>
        </w:tc>
      </w:tr>
      <w:tr w:rsidR="0044078B" w:rsidRPr="0002045A" w14:paraId="0EDF607C"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2F167B35" w14:textId="6CD894DD" w:rsidR="0044078B" w:rsidRDefault="0044078B" w:rsidP="00D36AB5">
            <w:pPr>
              <w:jc w:val="center"/>
              <w:rPr>
                <w:b/>
                <w:i/>
                <w:sz w:val="16"/>
                <w:szCs w:val="16"/>
              </w:rPr>
            </w:pPr>
            <w:r>
              <w:rPr>
                <w:b/>
                <w:i/>
                <w:sz w:val="16"/>
                <w:szCs w:val="16"/>
              </w:rPr>
              <w:t>4</w:t>
            </w:r>
          </w:p>
        </w:tc>
        <w:tc>
          <w:tcPr>
            <w:tcW w:w="2126" w:type="dxa"/>
            <w:tcBorders>
              <w:top w:val="single" w:sz="4" w:space="0" w:color="C0C0C0"/>
              <w:left w:val="single" w:sz="4" w:space="0" w:color="C0C0C0"/>
              <w:bottom w:val="single" w:sz="4" w:space="0" w:color="C0C0C0"/>
              <w:right w:val="single" w:sz="4" w:space="0" w:color="C0C0C0"/>
            </w:tcBorders>
            <w:vAlign w:val="center"/>
          </w:tcPr>
          <w:p w14:paraId="0C817048"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5CBD2D55"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6080F20A"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4DD25382"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18DA6EF5" w14:textId="77777777" w:rsidR="0044078B" w:rsidRDefault="0044078B" w:rsidP="008C5B81">
            <w:pPr>
              <w:spacing w:after="120" w:line="240" w:lineRule="auto"/>
              <w:jc w:val="center"/>
              <w:rPr>
                <w:b/>
                <w:i/>
                <w:sz w:val="16"/>
                <w:szCs w:val="16"/>
              </w:rPr>
            </w:pPr>
          </w:p>
        </w:tc>
      </w:tr>
      <w:tr w:rsidR="0044078B" w:rsidRPr="0002045A" w14:paraId="2A049D91"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5FD25655" w14:textId="4BD3DB25" w:rsidR="0044078B" w:rsidRDefault="0044078B" w:rsidP="00D36AB5">
            <w:pPr>
              <w:jc w:val="center"/>
              <w:rPr>
                <w:b/>
                <w:i/>
                <w:sz w:val="16"/>
                <w:szCs w:val="16"/>
              </w:rPr>
            </w:pPr>
            <w:r>
              <w:rPr>
                <w:b/>
                <w:i/>
                <w:sz w:val="16"/>
                <w:szCs w:val="16"/>
              </w:rPr>
              <w:lastRenderedPageBreak/>
              <w:t>5</w:t>
            </w:r>
          </w:p>
        </w:tc>
        <w:tc>
          <w:tcPr>
            <w:tcW w:w="2126" w:type="dxa"/>
            <w:tcBorders>
              <w:top w:val="single" w:sz="4" w:space="0" w:color="C0C0C0"/>
              <w:left w:val="single" w:sz="4" w:space="0" w:color="C0C0C0"/>
              <w:bottom w:val="single" w:sz="4" w:space="0" w:color="C0C0C0"/>
              <w:right w:val="single" w:sz="4" w:space="0" w:color="C0C0C0"/>
            </w:tcBorders>
            <w:vAlign w:val="center"/>
          </w:tcPr>
          <w:p w14:paraId="2346D3BF"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6F360A32"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073208C5"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2587108F"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4993111F" w14:textId="77777777" w:rsidR="0044078B" w:rsidRDefault="0044078B" w:rsidP="008C5B81">
            <w:pPr>
              <w:spacing w:after="120" w:line="240" w:lineRule="auto"/>
              <w:jc w:val="center"/>
              <w:rPr>
                <w:b/>
                <w:i/>
                <w:sz w:val="16"/>
                <w:szCs w:val="16"/>
              </w:rPr>
            </w:pPr>
          </w:p>
        </w:tc>
      </w:tr>
      <w:tr w:rsidR="0044078B" w:rsidRPr="0002045A" w14:paraId="18D2D3B7"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128D4676" w14:textId="198AF3D5" w:rsidR="0044078B" w:rsidRDefault="0044078B" w:rsidP="00D36AB5">
            <w:pPr>
              <w:jc w:val="center"/>
              <w:rPr>
                <w:b/>
                <w:i/>
                <w:sz w:val="16"/>
                <w:szCs w:val="16"/>
              </w:rPr>
            </w:pPr>
            <w:r>
              <w:rPr>
                <w:b/>
                <w:i/>
                <w:sz w:val="16"/>
                <w:szCs w:val="16"/>
              </w:rPr>
              <w:t>6</w:t>
            </w:r>
          </w:p>
        </w:tc>
        <w:tc>
          <w:tcPr>
            <w:tcW w:w="2126" w:type="dxa"/>
            <w:tcBorders>
              <w:top w:val="single" w:sz="4" w:space="0" w:color="C0C0C0"/>
              <w:left w:val="single" w:sz="4" w:space="0" w:color="C0C0C0"/>
              <w:bottom w:val="single" w:sz="4" w:space="0" w:color="C0C0C0"/>
              <w:right w:val="single" w:sz="4" w:space="0" w:color="C0C0C0"/>
            </w:tcBorders>
            <w:vAlign w:val="center"/>
          </w:tcPr>
          <w:p w14:paraId="50D4CC25"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0EA898E3"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74FDF016"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4CF081F7"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41B6B1E1" w14:textId="77777777" w:rsidR="0044078B" w:rsidRDefault="0044078B" w:rsidP="008C5B81">
            <w:pPr>
              <w:spacing w:after="120" w:line="240" w:lineRule="auto"/>
              <w:jc w:val="center"/>
              <w:rPr>
                <w:b/>
                <w:i/>
                <w:sz w:val="16"/>
                <w:szCs w:val="16"/>
              </w:rPr>
            </w:pPr>
          </w:p>
        </w:tc>
      </w:tr>
      <w:tr w:rsidR="0044078B" w:rsidRPr="0002045A" w14:paraId="1F58C391"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0949B234" w14:textId="02B9009C" w:rsidR="0044078B" w:rsidRDefault="0044078B" w:rsidP="00D36AB5">
            <w:pPr>
              <w:jc w:val="center"/>
              <w:rPr>
                <w:b/>
                <w:i/>
                <w:sz w:val="16"/>
                <w:szCs w:val="16"/>
              </w:rPr>
            </w:pPr>
            <w:r>
              <w:rPr>
                <w:b/>
                <w:i/>
                <w:sz w:val="16"/>
                <w:szCs w:val="16"/>
              </w:rPr>
              <w:t>7</w:t>
            </w:r>
          </w:p>
        </w:tc>
        <w:tc>
          <w:tcPr>
            <w:tcW w:w="2126" w:type="dxa"/>
            <w:tcBorders>
              <w:top w:val="single" w:sz="4" w:space="0" w:color="C0C0C0"/>
              <w:left w:val="single" w:sz="4" w:space="0" w:color="C0C0C0"/>
              <w:bottom w:val="single" w:sz="4" w:space="0" w:color="C0C0C0"/>
              <w:right w:val="single" w:sz="4" w:space="0" w:color="C0C0C0"/>
            </w:tcBorders>
            <w:vAlign w:val="center"/>
          </w:tcPr>
          <w:p w14:paraId="6B46242B" w14:textId="77777777" w:rsidR="0044078B" w:rsidRDefault="0044078B" w:rsidP="008C5B81">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7CE6770F" w14:textId="77777777" w:rsidR="0044078B" w:rsidRPr="00D36AB5" w:rsidRDefault="0044078B" w:rsidP="008C5B81">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30727AF4" w14:textId="77777777" w:rsidR="0044078B" w:rsidRPr="00D36AB5"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32E3A9E6" w14:textId="77777777" w:rsidR="0044078B" w:rsidRDefault="0044078B" w:rsidP="008C5B81">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62F9AC6D" w14:textId="77777777" w:rsidR="0044078B" w:rsidRDefault="0044078B" w:rsidP="008C5B81">
            <w:pPr>
              <w:spacing w:after="120" w:line="240" w:lineRule="auto"/>
              <w:jc w:val="center"/>
              <w:rPr>
                <w:b/>
                <w:i/>
                <w:sz w:val="16"/>
                <w:szCs w:val="16"/>
              </w:rPr>
            </w:pPr>
          </w:p>
        </w:tc>
      </w:tr>
      <w:tr w:rsidR="0044078B" w:rsidRPr="0002045A" w14:paraId="7B54F3F5"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325DBBAA" w14:textId="0E590611" w:rsidR="0044078B" w:rsidRDefault="0044078B" w:rsidP="0044078B">
            <w:pPr>
              <w:jc w:val="center"/>
              <w:rPr>
                <w:b/>
                <w:i/>
                <w:sz w:val="16"/>
                <w:szCs w:val="16"/>
              </w:rPr>
            </w:pPr>
            <w:r>
              <w:rPr>
                <w:b/>
                <w:i/>
                <w:sz w:val="16"/>
                <w:szCs w:val="16"/>
              </w:rPr>
              <w:t>8</w:t>
            </w:r>
          </w:p>
        </w:tc>
        <w:tc>
          <w:tcPr>
            <w:tcW w:w="2126" w:type="dxa"/>
            <w:tcBorders>
              <w:top w:val="single" w:sz="4" w:space="0" w:color="C0C0C0"/>
              <w:left w:val="single" w:sz="4" w:space="0" w:color="C0C0C0"/>
              <w:bottom w:val="single" w:sz="4" w:space="0" w:color="C0C0C0"/>
              <w:right w:val="single" w:sz="4" w:space="0" w:color="C0C0C0"/>
            </w:tcBorders>
            <w:vAlign w:val="center"/>
          </w:tcPr>
          <w:p w14:paraId="50F524C6" w14:textId="77777777" w:rsidR="0044078B" w:rsidRDefault="0044078B" w:rsidP="0044078B">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6790ACB9" w14:textId="77777777" w:rsidR="0044078B" w:rsidRPr="00D36AB5" w:rsidRDefault="0044078B" w:rsidP="0044078B">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343F2B85" w14:textId="77777777" w:rsidR="0044078B" w:rsidRPr="00D36AB5"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76755FE2" w14:textId="77777777" w:rsidR="0044078B"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0FEC67C0" w14:textId="77777777" w:rsidR="0044078B" w:rsidRDefault="0044078B" w:rsidP="0044078B">
            <w:pPr>
              <w:spacing w:after="120" w:line="240" w:lineRule="auto"/>
              <w:jc w:val="center"/>
              <w:rPr>
                <w:b/>
                <w:i/>
                <w:sz w:val="16"/>
                <w:szCs w:val="16"/>
              </w:rPr>
            </w:pPr>
          </w:p>
        </w:tc>
      </w:tr>
      <w:tr w:rsidR="0044078B" w:rsidRPr="0002045A" w14:paraId="574C3336"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2430A604" w14:textId="084A5FCC" w:rsidR="0044078B" w:rsidRDefault="0044078B" w:rsidP="0044078B">
            <w:pPr>
              <w:jc w:val="center"/>
              <w:rPr>
                <w:b/>
                <w:i/>
                <w:sz w:val="16"/>
                <w:szCs w:val="16"/>
              </w:rPr>
            </w:pPr>
            <w:r>
              <w:rPr>
                <w:b/>
                <w:i/>
                <w:sz w:val="16"/>
                <w:szCs w:val="16"/>
              </w:rPr>
              <w:t>9</w:t>
            </w:r>
          </w:p>
        </w:tc>
        <w:tc>
          <w:tcPr>
            <w:tcW w:w="2126" w:type="dxa"/>
            <w:tcBorders>
              <w:top w:val="single" w:sz="4" w:space="0" w:color="C0C0C0"/>
              <w:left w:val="single" w:sz="4" w:space="0" w:color="C0C0C0"/>
              <w:bottom w:val="single" w:sz="4" w:space="0" w:color="C0C0C0"/>
              <w:right w:val="single" w:sz="4" w:space="0" w:color="C0C0C0"/>
            </w:tcBorders>
            <w:vAlign w:val="center"/>
          </w:tcPr>
          <w:p w14:paraId="795DBE97" w14:textId="77777777" w:rsidR="0044078B" w:rsidRDefault="0044078B" w:rsidP="0044078B">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1C65B094" w14:textId="77777777" w:rsidR="0044078B" w:rsidRPr="00D36AB5" w:rsidRDefault="0044078B" w:rsidP="0044078B">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0433CBDA" w14:textId="77777777" w:rsidR="0044078B" w:rsidRPr="00D36AB5"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52201282" w14:textId="77777777" w:rsidR="0044078B"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3372D46D" w14:textId="77777777" w:rsidR="0044078B" w:rsidRDefault="0044078B" w:rsidP="0044078B">
            <w:pPr>
              <w:spacing w:after="120" w:line="240" w:lineRule="auto"/>
              <w:jc w:val="center"/>
              <w:rPr>
                <w:b/>
                <w:i/>
                <w:sz w:val="16"/>
                <w:szCs w:val="16"/>
              </w:rPr>
            </w:pPr>
          </w:p>
        </w:tc>
      </w:tr>
      <w:tr w:rsidR="0044078B" w:rsidRPr="0002045A" w14:paraId="7136392D" w14:textId="77777777" w:rsidTr="00B62472">
        <w:trPr>
          <w:trHeight w:val="403"/>
          <w:jc w:val="center"/>
        </w:trPr>
        <w:tc>
          <w:tcPr>
            <w:tcW w:w="421" w:type="dxa"/>
            <w:tcBorders>
              <w:top w:val="single" w:sz="4" w:space="0" w:color="C0C0C0"/>
              <w:left w:val="single" w:sz="4" w:space="0" w:color="C0C0C0"/>
              <w:bottom w:val="single" w:sz="4" w:space="0" w:color="C0C0C0"/>
              <w:right w:val="single" w:sz="4" w:space="0" w:color="C0C0C0"/>
            </w:tcBorders>
            <w:vAlign w:val="center"/>
          </w:tcPr>
          <w:p w14:paraId="4DE0EED3" w14:textId="3061E285" w:rsidR="0044078B" w:rsidRDefault="0044078B" w:rsidP="0044078B">
            <w:pPr>
              <w:jc w:val="center"/>
              <w:rPr>
                <w:b/>
                <w:i/>
                <w:sz w:val="16"/>
                <w:szCs w:val="16"/>
              </w:rPr>
            </w:pPr>
            <w:r>
              <w:rPr>
                <w:b/>
                <w:i/>
                <w:sz w:val="16"/>
                <w:szCs w:val="16"/>
              </w:rPr>
              <w:t>10</w:t>
            </w:r>
          </w:p>
        </w:tc>
        <w:tc>
          <w:tcPr>
            <w:tcW w:w="2126" w:type="dxa"/>
            <w:tcBorders>
              <w:top w:val="single" w:sz="4" w:space="0" w:color="C0C0C0"/>
              <w:left w:val="single" w:sz="4" w:space="0" w:color="C0C0C0"/>
              <w:bottom w:val="single" w:sz="4" w:space="0" w:color="C0C0C0"/>
              <w:right w:val="single" w:sz="4" w:space="0" w:color="C0C0C0"/>
            </w:tcBorders>
            <w:vAlign w:val="center"/>
          </w:tcPr>
          <w:p w14:paraId="4936EC78" w14:textId="77777777" w:rsidR="0044078B" w:rsidRDefault="0044078B" w:rsidP="0044078B">
            <w:pPr>
              <w:spacing w:after="120" w:line="240" w:lineRule="auto"/>
              <w:jc w:val="center"/>
              <w:rPr>
                <w:b/>
                <w:i/>
                <w:sz w:val="16"/>
                <w:szCs w:val="16"/>
              </w:rPr>
            </w:pPr>
          </w:p>
        </w:tc>
        <w:tc>
          <w:tcPr>
            <w:tcW w:w="2126" w:type="dxa"/>
            <w:tcBorders>
              <w:top w:val="single" w:sz="4" w:space="0" w:color="C0C0C0"/>
              <w:left w:val="single" w:sz="4" w:space="0" w:color="C0C0C0"/>
              <w:bottom w:val="single" w:sz="4" w:space="0" w:color="C0C0C0"/>
              <w:right w:val="single" w:sz="4" w:space="0" w:color="C0C0C0"/>
            </w:tcBorders>
            <w:vAlign w:val="center"/>
          </w:tcPr>
          <w:p w14:paraId="5B1A8CF0" w14:textId="77777777" w:rsidR="0044078B" w:rsidRPr="00D36AB5" w:rsidRDefault="0044078B" w:rsidP="0044078B">
            <w:pPr>
              <w:spacing w:after="120" w:line="240" w:lineRule="auto"/>
              <w:jc w:val="center"/>
              <w:rPr>
                <w:b/>
                <w:i/>
                <w:sz w:val="16"/>
                <w:szCs w:val="16"/>
              </w:rPr>
            </w:pPr>
          </w:p>
        </w:tc>
        <w:tc>
          <w:tcPr>
            <w:tcW w:w="2969" w:type="dxa"/>
            <w:tcBorders>
              <w:top w:val="single" w:sz="4" w:space="0" w:color="C0C0C0"/>
              <w:left w:val="single" w:sz="4" w:space="0" w:color="C0C0C0"/>
              <w:bottom w:val="single" w:sz="4" w:space="0" w:color="C0C0C0"/>
              <w:right w:val="single" w:sz="4" w:space="0" w:color="C0C0C0"/>
            </w:tcBorders>
            <w:vAlign w:val="center"/>
          </w:tcPr>
          <w:p w14:paraId="249DA8C2" w14:textId="77777777" w:rsidR="0044078B" w:rsidRPr="00D36AB5"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4F5FDE96" w14:textId="77777777" w:rsidR="0044078B" w:rsidRDefault="0044078B" w:rsidP="0044078B">
            <w:pPr>
              <w:spacing w:after="120" w:line="240" w:lineRule="auto"/>
              <w:jc w:val="center"/>
              <w:rPr>
                <w:b/>
                <w:i/>
                <w:sz w:val="16"/>
                <w:szCs w:val="16"/>
              </w:rPr>
            </w:pPr>
          </w:p>
        </w:tc>
        <w:tc>
          <w:tcPr>
            <w:tcW w:w="1219" w:type="dxa"/>
            <w:tcBorders>
              <w:top w:val="single" w:sz="4" w:space="0" w:color="C0C0C0"/>
              <w:left w:val="single" w:sz="4" w:space="0" w:color="C0C0C0"/>
              <w:bottom w:val="single" w:sz="4" w:space="0" w:color="C0C0C0"/>
              <w:right w:val="single" w:sz="4" w:space="0" w:color="C0C0C0"/>
            </w:tcBorders>
            <w:vAlign w:val="center"/>
          </w:tcPr>
          <w:p w14:paraId="2BEAFE9B" w14:textId="77777777" w:rsidR="0044078B" w:rsidRDefault="0044078B" w:rsidP="0044078B">
            <w:pPr>
              <w:spacing w:after="120" w:line="240" w:lineRule="auto"/>
              <w:jc w:val="center"/>
              <w:rPr>
                <w:b/>
                <w:i/>
                <w:sz w:val="16"/>
                <w:szCs w:val="16"/>
              </w:rPr>
            </w:pPr>
          </w:p>
        </w:tc>
      </w:tr>
    </w:tbl>
    <w:p w14:paraId="45AA2BDA" w14:textId="77777777" w:rsidR="006212E1" w:rsidRDefault="006212E1" w:rsidP="0077023D">
      <w:pPr>
        <w:spacing w:after="0" w:line="240" w:lineRule="auto"/>
        <w:jc w:val="both"/>
        <w:rPr>
          <w:rFonts w:eastAsia="Times New Roman" w:cs="Arial"/>
          <w:color w:val="333333"/>
          <w:lang w:eastAsia="it-IT"/>
        </w:rPr>
      </w:pPr>
    </w:p>
    <w:p w14:paraId="09A329EB" w14:textId="640241FB" w:rsidR="0077023D" w:rsidRDefault="00D82DF5" w:rsidP="0077023D">
      <w:pPr>
        <w:spacing w:after="0" w:line="240" w:lineRule="auto"/>
        <w:jc w:val="both"/>
        <w:rPr>
          <w:rFonts w:eastAsia="Times New Roman" w:cs="Arial"/>
          <w:color w:val="333333"/>
          <w:lang w:eastAsia="it-IT"/>
        </w:rPr>
      </w:pPr>
      <w:r w:rsidRPr="00E05ED0">
        <w:rPr>
          <w:rFonts w:eastAsia="Times New Roman" w:cs="Arial"/>
          <w:color w:val="333333"/>
          <w:lang w:eastAsia="it-IT"/>
        </w:rPr>
        <w:t>Luogo e Data ____________________</w:t>
      </w:r>
    </w:p>
    <w:p w14:paraId="538BE234" w14:textId="77777777" w:rsidR="0077023D" w:rsidRDefault="0077023D" w:rsidP="0077023D">
      <w:pPr>
        <w:spacing w:after="0" w:line="240" w:lineRule="auto"/>
        <w:jc w:val="both"/>
        <w:rPr>
          <w:rFonts w:eastAsia="Times New Roman" w:cs="Arial"/>
          <w:color w:val="333333"/>
          <w:lang w:eastAsia="it-IT"/>
        </w:rPr>
      </w:pPr>
    </w:p>
    <w:p w14:paraId="3871C9D2" w14:textId="77777777" w:rsidR="0077023D" w:rsidRDefault="0077023D" w:rsidP="0077023D">
      <w:pPr>
        <w:spacing w:after="0" w:line="240" w:lineRule="auto"/>
        <w:jc w:val="both"/>
        <w:rPr>
          <w:rFonts w:eastAsia="Times New Roman" w:cs="Arial"/>
          <w:color w:val="333333"/>
          <w:lang w:eastAsia="it-IT"/>
        </w:rPr>
      </w:pPr>
    </w:p>
    <w:p w14:paraId="00584A78" w14:textId="77777777" w:rsidR="00397476" w:rsidRDefault="00D82DF5" w:rsidP="006212E1">
      <w:pPr>
        <w:spacing w:after="0" w:line="240" w:lineRule="auto"/>
        <w:ind w:left="4248" w:firstLine="708"/>
        <w:jc w:val="center"/>
        <w:rPr>
          <w:rFonts w:eastAsia="Times New Roman" w:cs="Arial"/>
          <w:color w:val="333333"/>
          <w:lang w:eastAsia="it-IT"/>
        </w:rPr>
      </w:pPr>
      <w:r w:rsidRPr="00E05ED0">
        <w:rPr>
          <w:rFonts w:eastAsia="Times New Roman" w:cs="Arial"/>
          <w:color w:val="333333"/>
          <w:lang w:eastAsia="it-IT"/>
        </w:rPr>
        <w:t>Firma del Presidente/</w:t>
      </w:r>
      <w:r>
        <w:rPr>
          <w:rFonts w:eastAsia="Times New Roman" w:cs="Arial"/>
          <w:color w:val="333333"/>
          <w:lang w:eastAsia="it-IT"/>
        </w:rPr>
        <w:t>Coordinatore Operativo</w:t>
      </w:r>
    </w:p>
    <w:p w14:paraId="562D9484" w14:textId="77777777" w:rsidR="0077023D" w:rsidRDefault="0077023D" w:rsidP="0077023D">
      <w:pPr>
        <w:spacing w:after="0" w:line="240" w:lineRule="auto"/>
        <w:jc w:val="right"/>
        <w:rPr>
          <w:rFonts w:eastAsia="Times New Roman" w:cs="Arial"/>
          <w:color w:val="333333"/>
          <w:lang w:eastAsia="it-IT"/>
        </w:rPr>
      </w:pPr>
    </w:p>
    <w:p w14:paraId="2DA76B44" w14:textId="67F87274" w:rsidR="00D82DF5" w:rsidRDefault="006212E1" w:rsidP="0077023D">
      <w:pPr>
        <w:spacing w:after="0" w:line="240" w:lineRule="auto"/>
        <w:ind w:left="4536"/>
        <w:jc w:val="center"/>
        <w:rPr>
          <w:rFonts w:eastAsia="Times New Roman" w:cs="Arial"/>
          <w:color w:val="333333"/>
          <w:lang w:eastAsia="it-IT"/>
        </w:rPr>
      </w:pPr>
      <w:r>
        <w:rPr>
          <w:rFonts w:eastAsia="Times New Roman" w:cs="Arial"/>
          <w:color w:val="333333"/>
          <w:lang w:eastAsia="it-IT"/>
        </w:rPr>
        <w:t xml:space="preserve">         </w:t>
      </w:r>
      <w:r w:rsidR="00D82DF5">
        <w:rPr>
          <w:rFonts w:eastAsia="Times New Roman" w:cs="Arial"/>
          <w:color w:val="333333"/>
          <w:lang w:eastAsia="it-IT"/>
        </w:rPr>
        <w:t>_________________________________________</w:t>
      </w:r>
    </w:p>
    <w:p w14:paraId="414BB411" w14:textId="1047C78C" w:rsidR="000654DD" w:rsidRDefault="000654DD" w:rsidP="0077023D">
      <w:pPr>
        <w:spacing w:after="0" w:line="240" w:lineRule="auto"/>
        <w:ind w:left="4536"/>
        <w:jc w:val="center"/>
        <w:rPr>
          <w:rFonts w:eastAsia="Times New Roman" w:cs="Arial"/>
          <w:color w:val="333333"/>
          <w:lang w:eastAsia="it-IT"/>
        </w:rPr>
      </w:pPr>
    </w:p>
    <w:p w14:paraId="2CBEF165" w14:textId="343F77A0" w:rsidR="000654DD" w:rsidRDefault="000654DD" w:rsidP="0077023D">
      <w:pPr>
        <w:spacing w:after="0" w:line="240" w:lineRule="auto"/>
        <w:ind w:left="4536"/>
        <w:jc w:val="center"/>
        <w:rPr>
          <w:rFonts w:eastAsia="Times New Roman" w:cs="Arial"/>
          <w:color w:val="333333"/>
          <w:lang w:eastAsia="it-IT"/>
        </w:rPr>
      </w:pPr>
    </w:p>
    <w:p w14:paraId="18ADCBC1" w14:textId="77777777" w:rsidR="00E139D5" w:rsidRDefault="00E139D5" w:rsidP="0077023D">
      <w:pPr>
        <w:spacing w:after="0" w:line="240" w:lineRule="auto"/>
        <w:ind w:left="4536"/>
        <w:jc w:val="center"/>
        <w:rPr>
          <w:rFonts w:eastAsia="Times New Roman" w:cs="Arial"/>
          <w:color w:val="333333"/>
          <w:lang w:eastAsia="it-IT"/>
        </w:rPr>
      </w:pPr>
    </w:p>
    <w:p w14:paraId="5E6E6508" w14:textId="265A47E9" w:rsidR="00E139D5" w:rsidRDefault="00E139D5" w:rsidP="00E139D5">
      <w:pPr>
        <w:spacing w:after="0" w:line="240" w:lineRule="auto"/>
        <w:jc w:val="both"/>
        <w:rPr>
          <w:rFonts w:eastAsia="Times New Roman" w:cs="Arial"/>
          <w:color w:val="333333"/>
          <w:sz w:val="28"/>
          <w:szCs w:val="28"/>
          <w:lang w:eastAsia="it-IT"/>
        </w:rPr>
      </w:pPr>
      <w:r>
        <w:rPr>
          <w:rFonts w:eastAsia="Times New Roman" w:cs="Arial"/>
          <w:color w:val="333333"/>
          <w:sz w:val="28"/>
          <w:szCs w:val="28"/>
          <w:lang w:eastAsia="it-IT"/>
        </w:rPr>
        <w:t>Modulo d</w:t>
      </w:r>
      <w:r w:rsidRPr="00E139D5">
        <w:rPr>
          <w:rFonts w:eastAsia="Times New Roman" w:cs="Arial"/>
          <w:color w:val="333333"/>
          <w:sz w:val="28"/>
          <w:szCs w:val="28"/>
          <w:lang w:eastAsia="it-IT"/>
        </w:rPr>
        <w:t>a trasmettere entro il 31.03.2019 a</w:t>
      </w:r>
      <w:r>
        <w:rPr>
          <w:rFonts w:eastAsia="Times New Roman" w:cs="Arial"/>
          <w:color w:val="333333"/>
          <w:sz w:val="28"/>
          <w:szCs w:val="28"/>
          <w:lang w:eastAsia="it-IT"/>
        </w:rPr>
        <w:t>ll’indirizzo</w:t>
      </w:r>
      <w:r w:rsidRPr="00E139D5">
        <w:rPr>
          <w:rFonts w:eastAsia="Times New Roman" w:cs="Arial"/>
          <w:color w:val="333333"/>
          <w:sz w:val="28"/>
          <w:szCs w:val="28"/>
          <w:lang w:eastAsia="it-IT"/>
        </w:rPr>
        <w:t xml:space="preserve"> </w:t>
      </w:r>
      <w:r>
        <w:rPr>
          <w:rFonts w:eastAsia="Times New Roman" w:cs="Arial"/>
          <w:color w:val="333333"/>
          <w:sz w:val="28"/>
          <w:szCs w:val="28"/>
          <w:lang w:eastAsia="it-IT"/>
        </w:rPr>
        <w:t xml:space="preserve">di posta certificata </w:t>
      </w:r>
      <w:hyperlink r:id="rId8" w:history="1">
        <w:r w:rsidRPr="00E139D5">
          <w:rPr>
            <w:rStyle w:val="Collegamentoipertestuale"/>
            <w:rFonts w:eastAsia="Times New Roman" w:cs="Arial"/>
            <w:sz w:val="28"/>
            <w:szCs w:val="28"/>
            <w:lang w:eastAsia="it-IT"/>
          </w:rPr>
          <w:t>protezionecivilepolizialocale@pec.regione.veneto.it</w:t>
        </w:r>
      </w:hyperlink>
      <w:r w:rsidRPr="00E139D5">
        <w:rPr>
          <w:rFonts w:eastAsia="Times New Roman" w:cs="Arial"/>
          <w:color w:val="333333"/>
          <w:sz w:val="28"/>
          <w:szCs w:val="28"/>
          <w:lang w:eastAsia="it-IT"/>
        </w:rPr>
        <w:t xml:space="preserve"> unitamente a fotocopia del documento d’identità</w:t>
      </w:r>
      <w:r>
        <w:rPr>
          <w:rFonts w:eastAsia="Times New Roman" w:cs="Arial"/>
          <w:color w:val="333333"/>
          <w:sz w:val="28"/>
          <w:szCs w:val="28"/>
          <w:lang w:eastAsia="it-IT"/>
        </w:rPr>
        <w:t xml:space="preserve"> del firmatario</w:t>
      </w:r>
      <w:r w:rsidRPr="00E139D5">
        <w:rPr>
          <w:rFonts w:eastAsia="Times New Roman" w:cs="Arial"/>
          <w:color w:val="333333"/>
          <w:sz w:val="28"/>
          <w:szCs w:val="28"/>
          <w:lang w:eastAsia="it-IT"/>
        </w:rPr>
        <w:t>.</w:t>
      </w:r>
    </w:p>
    <w:p w14:paraId="7BEFE749" w14:textId="77777777" w:rsidR="00E139D5" w:rsidRDefault="00E139D5" w:rsidP="00E139D5">
      <w:pPr>
        <w:spacing w:after="0" w:line="240" w:lineRule="auto"/>
        <w:jc w:val="both"/>
        <w:rPr>
          <w:rFonts w:eastAsia="Times New Roman" w:cs="Arial"/>
          <w:color w:val="333333"/>
          <w:sz w:val="28"/>
          <w:szCs w:val="28"/>
          <w:u w:val="single"/>
          <w:lang w:eastAsia="it-IT"/>
        </w:rPr>
      </w:pPr>
    </w:p>
    <w:p w14:paraId="7085751B" w14:textId="11D38DB4" w:rsidR="00E139D5" w:rsidRPr="00E139D5" w:rsidRDefault="00E139D5" w:rsidP="00E139D5">
      <w:pPr>
        <w:spacing w:after="0" w:line="240" w:lineRule="auto"/>
        <w:jc w:val="both"/>
        <w:rPr>
          <w:rFonts w:eastAsia="Times New Roman" w:cs="Arial"/>
          <w:color w:val="333333"/>
          <w:sz w:val="28"/>
          <w:szCs w:val="28"/>
          <w:u w:val="single"/>
          <w:lang w:eastAsia="it-IT"/>
        </w:rPr>
      </w:pPr>
      <w:r w:rsidRPr="00E139D5">
        <w:rPr>
          <w:rFonts w:eastAsia="Times New Roman" w:cs="Arial"/>
          <w:color w:val="333333"/>
          <w:sz w:val="28"/>
          <w:szCs w:val="28"/>
          <w:u w:val="single"/>
          <w:lang w:eastAsia="it-IT"/>
        </w:rPr>
        <w:t>L’oggetto della mail dovrà essere:</w:t>
      </w:r>
      <w:r w:rsidRPr="00E139D5">
        <w:rPr>
          <w:rFonts w:eastAsia="Times New Roman" w:cs="Arial"/>
          <w:color w:val="333333"/>
          <w:sz w:val="28"/>
          <w:szCs w:val="28"/>
          <w:lang w:eastAsia="it-IT"/>
        </w:rPr>
        <w:t xml:space="preserve"> </w:t>
      </w:r>
      <w:r w:rsidRPr="00E139D5">
        <w:rPr>
          <w:rFonts w:eastAsia="Times New Roman" w:cs="Arial"/>
          <w:b/>
          <w:color w:val="333333"/>
          <w:sz w:val="28"/>
          <w:szCs w:val="28"/>
          <w:lang w:eastAsia="it-IT"/>
        </w:rPr>
        <w:t>“Candidatura Piazza INR 2019”</w:t>
      </w:r>
    </w:p>
    <w:p w14:paraId="4C26CD68" w14:textId="77777777" w:rsidR="00E139D5" w:rsidRDefault="00E139D5" w:rsidP="00E139D5">
      <w:pPr>
        <w:spacing w:after="0" w:line="240" w:lineRule="auto"/>
        <w:jc w:val="both"/>
        <w:rPr>
          <w:rFonts w:eastAsia="Times New Roman" w:cs="Arial"/>
          <w:color w:val="333333"/>
          <w:lang w:eastAsia="it-IT"/>
        </w:rPr>
      </w:pPr>
    </w:p>
    <w:p w14:paraId="07A2DF09" w14:textId="77777777" w:rsidR="00E139D5" w:rsidRDefault="00E139D5" w:rsidP="00E139D5">
      <w:pPr>
        <w:spacing w:after="0" w:line="240" w:lineRule="auto"/>
        <w:jc w:val="both"/>
        <w:rPr>
          <w:rFonts w:eastAsia="Times New Roman" w:cs="Arial"/>
          <w:color w:val="333333"/>
          <w:lang w:eastAsia="it-IT"/>
        </w:rPr>
      </w:pPr>
    </w:p>
    <w:p w14:paraId="0E52FDFE" w14:textId="77777777" w:rsidR="00E139D5" w:rsidRDefault="00E139D5" w:rsidP="00E139D5">
      <w:pPr>
        <w:spacing w:after="0" w:line="240" w:lineRule="auto"/>
        <w:jc w:val="both"/>
        <w:rPr>
          <w:rFonts w:eastAsia="Times New Roman" w:cs="Arial"/>
          <w:color w:val="333333"/>
          <w:lang w:eastAsia="it-IT"/>
        </w:rPr>
      </w:pPr>
    </w:p>
    <w:p w14:paraId="54769F65" w14:textId="4B31F394" w:rsidR="00F35502" w:rsidRDefault="008C5B81" w:rsidP="008C5B81">
      <w:pPr>
        <w:spacing w:after="0" w:line="240" w:lineRule="auto"/>
        <w:jc w:val="center"/>
        <w:rPr>
          <w:rFonts w:eastAsia="Times New Roman" w:cs="Arial"/>
          <w:color w:val="333333"/>
          <w:lang w:eastAsia="it-IT"/>
        </w:rPr>
      </w:pPr>
      <w:r>
        <w:rPr>
          <w:rFonts w:eastAsia="Times New Roman" w:cs="Arial"/>
          <w:color w:val="333333"/>
          <w:lang w:eastAsia="it-IT"/>
        </w:rPr>
        <w:t>*************************************************************************************</w:t>
      </w:r>
    </w:p>
    <w:p w14:paraId="1A9F0343" w14:textId="77777777" w:rsidR="000654DD" w:rsidRDefault="000654DD" w:rsidP="000654DD">
      <w:pPr>
        <w:spacing w:after="0" w:line="240" w:lineRule="auto"/>
        <w:rPr>
          <w:rFonts w:eastAsia="Times New Roman" w:cs="Arial"/>
          <w:color w:val="333333"/>
          <w:lang w:eastAsia="it-IT"/>
        </w:rPr>
      </w:pPr>
    </w:p>
    <w:p w14:paraId="122469B9" w14:textId="77777777" w:rsidR="00671D40" w:rsidRDefault="00671D40">
      <w:pPr>
        <w:spacing w:after="0" w:line="240" w:lineRule="auto"/>
        <w:rPr>
          <w:rFonts w:eastAsia="Times New Roman" w:cs="Arial"/>
          <w:b/>
          <w:color w:val="333333"/>
          <w:lang w:val="it-CH" w:eastAsia="it-IT"/>
        </w:rPr>
      </w:pPr>
      <w:r>
        <w:rPr>
          <w:rFonts w:eastAsia="Times New Roman" w:cs="Arial"/>
          <w:b/>
          <w:color w:val="333333"/>
          <w:lang w:val="it-CH" w:eastAsia="it-IT"/>
        </w:rPr>
        <w:br w:type="page"/>
      </w:r>
    </w:p>
    <w:p w14:paraId="7080D22A" w14:textId="77777777" w:rsidR="00671D40" w:rsidRDefault="00671D40" w:rsidP="000654DD">
      <w:pPr>
        <w:spacing w:after="0" w:line="240" w:lineRule="auto"/>
        <w:jc w:val="center"/>
        <w:rPr>
          <w:rFonts w:eastAsia="Times New Roman" w:cs="Arial"/>
          <w:b/>
          <w:color w:val="333333"/>
          <w:lang w:val="it-CH" w:eastAsia="it-IT"/>
        </w:rPr>
      </w:pPr>
    </w:p>
    <w:p w14:paraId="78646716" w14:textId="19F89535" w:rsidR="000654DD" w:rsidRPr="00E969B1" w:rsidRDefault="000654DD" w:rsidP="000654DD">
      <w:pPr>
        <w:spacing w:after="0" w:line="240" w:lineRule="auto"/>
        <w:jc w:val="center"/>
        <w:rPr>
          <w:rFonts w:asciiTheme="minorHAnsi" w:eastAsia="Times New Roman" w:hAnsiTheme="minorHAnsi" w:cs="Arial"/>
          <w:b/>
          <w:color w:val="333333"/>
          <w:lang w:val="it-CH" w:eastAsia="it-IT"/>
        </w:rPr>
      </w:pPr>
      <w:r w:rsidRPr="00E969B1">
        <w:rPr>
          <w:rFonts w:asciiTheme="minorHAnsi" w:eastAsia="Times New Roman" w:hAnsiTheme="minorHAnsi" w:cs="Arial"/>
          <w:b/>
          <w:color w:val="333333"/>
          <w:lang w:val="it-CH" w:eastAsia="it-IT"/>
        </w:rPr>
        <w:t>INFORMATIVA per il trattamento dei dati personali</w:t>
      </w:r>
    </w:p>
    <w:p w14:paraId="3ED3C103" w14:textId="078CB32A" w:rsidR="000654DD" w:rsidRPr="00E969B1" w:rsidRDefault="000654DD" w:rsidP="000654DD">
      <w:pPr>
        <w:spacing w:after="0" w:line="240" w:lineRule="auto"/>
        <w:jc w:val="center"/>
        <w:rPr>
          <w:rFonts w:asciiTheme="minorHAnsi" w:eastAsia="Times New Roman" w:hAnsiTheme="minorHAnsi" w:cs="Arial"/>
          <w:b/>
          <w:color w:val="333333"/>
          <w:lang w:val="it-CH" w:eastAsia="it-IT"/>
        </w:rPr>
      </w:pPr>
      <w:r w:rsidRPr="00E969B1">
        <w:rPr>
          <w:rFonts w:asciiTheme="minorHAnsi" w:eastAsia="Times New Roman" w:hAnsiTheme="minorHAnsi" w:cs="Arial"/>
          <w:b/>
          <w:color w:val="333333"/>
          <w:lang w:val="it-CH" w:eastAsia="it-IT"/>
        </w:rPr>
        <w:t>ai sensi dell’art</w:t>
      </w:r>
      <w:r w:rsidR="00A25A22" w:rsidRPr="00E969B1">
        <w:rPr>
          <w:rFonts w:asciiTheme="minorHAnsi" w:eastAsia="Times New Roman" w:hAnsiTheme="minorHAnsi" w:cs="Arial"/>
          <w:b/>
          <w:color w:val="333333"/>
          <w:lang w:val="it-CH" w:eastAsia="it-IT"/>
        </w:rPr>
        <w:t>.</w:t>
      </w:r>
      <w:r w:rsidRPr="00E969B1">
        <w:rPr>
          <w:rFonts w:asciiTheme="minorHAnsi" w:eastAsia="Times New Roman" w:hAnsiTheme="minorHAnsi" w:cs="Arial"/>
          <w:b/>
          <w:color w:val="333333"/>
          <w:lang w:val="it-CH" w:eastAsia="it-IT"/>
        </w:rPr>
        <w:t xml:space="preserve"> 13 del Regolamento europeo n. 679/2016</w:t>
      </w:r>
    </w:p>
    <w:p w14:paraId="5AF63E63" w14:textId="77777777" w:rsidR="000654DD" w:rsidRPr="00E969B1" w:rsidRDefault="000654DD" w:rsidP="000654DD">
      <w:pPr>
        <w:spacing w:after="0" w:line="240" w:lineRule="auto"/>
        <w:jc w:val="center"/>
        <w:rPr>
          <w:rFonts w:asciiTheme="minorHAnsi" w:eastAsia="Times New Roman" w:hAnsiTheme="minorHAnsi" w:cs="Arial"/>
          <w:b/>
          <w:color w:val="333333"/>
          <w:lang w:val="it-CH" w:eastAsia="it-IT"/>
        </w:rPr>
      </w:pPr>
    </w:p>
    <w:p w14:paraId="42B59A1E" w14:textId="77777777" w:rsidR="00671D40" w:rsidRPr="00E969B1" w:rsidRDefault="00671D40" w:rsidP="00E969B1">
      <w:pPr>
        <w:spacing w:line="240" w:lineRule="atLeast"/>
        <w:jc w:val="both"/>
        <w:rPr>
          <w:rFonts w:asciiTheme="minorHAnsi" w:eastAsia="Times New Roman" w:hAnsiTheme="minorHAnsi"/>
          <w:szCs w:val="20"/>
          <w:lang w:eastAsia="it-IT"/>
        </w:rPr>
      </w:pPr>
      <w:r w:rsidRPr="00E969B1">
        <w:rPr>
          <w:rFonts w:asciiTheme="minorHAnsi" w:eastAsia="Times New Roman" w:hAnsiTheme="minorHAnsi"/>
          <w:szCs w:val="20"/>
          <w:lang w:eastAsia="it-IT"/>
        </w:rPr>
        <w:t>Ai sensi del Regolamento generale sulla protezione dei dati (Regolamento 2016/679/UE - GDPR), si informa che il trattamento dei personali, forniti con la presente candidatura all’edizione 2019 della Campagna “Io non rischio”, è finalizzato all'istruttoria della candidatura medesima e all’organizzazione della conseguente attività di formazione ed avviene a cura delle persone autorizzate al trattamento, con l'utilizzo di procedure anche informatizzate, nei modi e nei limiti necessari per perseguire le predette finalità, anche in caso di eventuale comunicazione a terzi. La base giuridica del trattamento è costituita il Codice della protezione Civile (D.Lgs. n. 1 del 2 gennaio 2018). Il conferimento di tali dati è necessario per effettuare l’istruttoria. Agli interessati sono riconosciuti i diritti di cui agli artt. 15 e ss. del citato Regolamento 2016/679, in particolare, il diritto di accedere ai propri dati personali, di chiederne la rettifica, l’integrazione o, ricorrendone gli estremi, la limitazione del trattamento.</w:t>
      </w:r>
    </w:p>
    <w:p w14:paraId="4BE641BF" w14:textId="77777777" w:rsidR="00671D40" w:rsidRPr="00E969B1" w:rsidRDefault="00671D40" w:rsidP="00E969B1">
      <w:pPr>
        <w:shd w:val="clear" w:color="auto" w:fill="FFFFFF"/>
        <w:spacing w:line="240" w:lineRule="atLeast"/>
        <w:jc w:val="both"/>
        <w:rPr>
          <w:rFonts w:asciiTheme="minorHAnsi" w:eastAsia="Times New Roman" w:hAnsiTheme="minorHAnsi" w:cs="Arial"/>
          <w:sz w:val="28"/>
          <w:szCs w:val="24"/>
          <w:lang w:eastAsia="it-IT"/>
        </w:rPr>
      </w:pPr>
      <w:r w:rsidRPr="00E969B1">
        <w:rPr>
          <w:rFonts w:asciiTheme="minorHAnsi" w:eastAsia="Times New Roman" w:hAnsiTheme="minorHAnsi"/>
          <w:szCs w:val="20"/>
          <w:lang w:eastAsia="it-IT"/>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9 del Regolamento).</w:t>
      </w:r>
    </w:p>
    <w:p w14:paraId="5B7515DA" w14:textId="65C405B7" w:rsidR="00671D40" w:rsidRPr="00E969B1" w:rsidRDefault="00671D40" w:rsidP="00E969B1">
      <w:pPr>
        <w:shd w:val="clear" w:color="auto" w:fill="FFFFFF"/>
        <w:spacing w:line="240" w:lineRule="atLeast"/>
        <w:jc w:val="both"/>
        <w:rPr>
          <w:rFonts w:asciiTheme="minorHAnsi" w:eastAsia="Times New Roman" w:hAnsiTheme="minorHAnsi"/>
          <w:szCs w:val="20"/>
          <w:lang w:eastAsia="it-IT"/>
        </w:rPr>
      </w:pPr>
      <w:r w:rsidRPr="00E969B1">
        <w:rPr>
          <w:rFonts w:asciiTheme="minorHAnsi" w:eastAsia="Times New Roman" w:hAnsiTheme="minorHAnsi"/>
          <w:szCs w:val="20"/>
          <w:lang w:eastAsia="it-IT"/>
        </w:rPr>
        <w:t>Il Responsab</w:t>
      </w:r>
      <w:r w:rsidR="00E969B1">
        <w:rPr>
          <w:rFonts w:asciiTheme="minorHAnsi" w:eastAsia="Times New Roman" w:hAnsiTheme="minorHAnsi"/>
          <w:szCs w:val="20"/>
          <w:lang w:eastAsia="it-IT"/>
        </w:rPr>
        <w:t>ile della Protezione dei dati /</w:t>
      </w:r>
      <w:r w:rsidRPr="00E969B1">
        <w:rPr>
          <w:rFonts w:asciiTheme="minorHAnsi" w:eastAsia="Times New Roman" w:hAnsiTheme="minorHAnsi"/>
          <w:i/>
          <w:iCs/>
          <w:szCs w:val="20"/>
          <w:lang w:eastAsia="it-IT"/>
        </w:rPr>
        <w:t xml:space="preserve">Data </w:t>
      </w:r>
      <w:proofErr w:type="spellStart"/>
      <w:r w:rsidRPr="00E969B1">
        <w:rPr>
          <w:rFonts w:asciiTheme="minorHAnsi" w:eastAsia="Times New Roman" w:hAnsiTheme="minorHAnsi"/>
          <w:i/>
          <w:iCs/>
          <w:szCs w:val="20"/>
          <w:lang w:eastAsia="it-IT"/>
        </w:rPr>
        <w:t>Protection</w:t>
      </w:r>
      <w:proofErr w:type="spellEnd"/>
      <w:r w:rsidRPr="00E969B1">
        <w:rPr>
          <w:rFonts w:asciiTheme="minorHAnsi" w:eastAsia="Times New Roman" w:hAnsiTheme="minorHAnsi"/>
          <w:i/>
          <w:iCs/>
          <w:szCs w:val="20"/>
          <w:lang w:eastAsia="it-IT"/>
        </w:rPr>
        <w:t xml:space="preserve"> </w:t>
      </w:r>
      <w:proofErr w:type="spellStart"/>
      <w:r w:rsidRPr="00E969B1">
        <w:rPr>
          <w:rFonts w:asciiTheme="minorHAnsi" w:eastAsia="Times New Roman" w:hAnsiTheme="minorHAnsi"/>
          <w:i/>
          <w:iCs/>
          <w:szCs w:val="20"/>
          <w:lang w:eastAsia="it-IT"/>
        </w:rPr>
        <w:t>Officer</w:t>
      </w:r>
      <w:proofErr w:type="spellEnd"/>
      <w:r w:rsidR="00E969B1">
        <w:rPr>
          <w:rFonts w:asciiTheme="minorHAnsi" w:eastAsia="Times New Roman" w:hAnsiTheme="minorHAnsi"/>
          <w:i/>
          <w:iCs/>
          <w:szCs w:val="20"/>
          <w:lang w:eastAsia="it-IT"/>
        </w:rPr>
        <w:t xml:space="preserve"> </w:t>
      </w:r>
      <w:r w:rsidRPr="00E969B1">
        <w:rPr>
          <w:rFonts w:asciiTheme="minorHAnsi" w:eastAsia="Times New Roman" w:hAnsiTheme="minorHAnsi"/>
          <w:szCs w:val="20"/>
          <w:lang w:eastAsia="it-IT"/>
        </w:rPr>
        <w:t>di Regione del Veneto ha sede a Palazzo Sceriman, Ca</w:t>
      </w:r>
      <w:r w:rsidR="00E969B1">
        <w:rPr>
          <w:rFonts w:asciiTheme="minorHAnsi" w:eastAsia="Times New Roman" w:hAnsiTheme="minorHAnsi"/>
          <w:szCs w:val="20"/>
          <w:lang w:eastAsia="it-IT"/>
        </w:rPr>
        <w:t>nnaregio, 168, 30121 – Venezia.</w:t>
      </w:r>
    </w:p>
    <w:p w14:paraId="35D42164" w14:textId="4F5AF812" w:rsidR="00671D40" w:rsidRPr="00E969B1" w:rsidRDefault="00671D40" w:rsidP="00E969B1">
      <w:pPr>
        <w:shd w:val="clear" w:color="auto" w:fill="FFFFFF"/>
        <w:spacing w:line="240" w:lineRule="atLeast"/>
        <w:jc w:val="both"/>
        <w:rPr>
          <w:rFonts w:asciiTheme="minorHAnsi" w:eastAsia="Times New Roman" w:hAnsiTheme="minorHAnsi" w:cs="Arial"/>
          <w:sz w:val="28"/>
          <w:szCs w:val="24"/>
          <w:lang w:eastAsia="it-IT"/>
        </w:rPr>
      </w:pPr>
      <w:r w:rsidRPr="00E969B1">
        <w:rPr>
          <w:rFonts w:asciiTheme="minorHAnsi" w:eastAsia="Times New Roman" w:hAnsiTheme="minorHAnsi"/>
          <w:szCs w:val="20"/>
          <w:lang w:eastAsia="it-IT"/>
        </w:rPr>
        <w:t>Il Delegato al trattamento, ai sensi della DGR n. 596 del 8 maggio 2018, è il Dirigente della Unità Organizzativa Formazione della Direzione Protezione Civile e Polizia Locale con sede in Via Paolucci, 3</w:t>
      </w:r>
      <w:r w:rsidR="00E969B1">
        <w:rPr>
          <w:rFonts w:asciiTheme="minorHAnsi" w:eastAsia="Times New Roman" w:hAnsiTheme="minorHAnsi"/>
          <w:szCs w:val="20"/>
          <w:lang w:eastAsia="it-IT"/>
        </w:rPr>
        <w:t>4</w:t>
      </w:r>
      <w:r w:rsidRPr="00E969B1">
        <w:rPr>
          <w:rFonts w:asciiTheme="minorHAnsi" w:eastAsia="Times New Roman" w:hAnsiTheme="minorHAnsi"/>
          <w:szCs w:val="20"/>
          <w:lang w:eastAsia="it-IT"/>
        </w:rPr>
        <w:t xml:space="preserve"> 30175 Marghera - VENEZIA (VE). </w:t>
      </w:r>
    </w:p>
    <w:p w14:paraId="3A812B1D" w14:textId="77777777" w:rsidR="00A574E5" w:rsidRPr="00E969B1" w:rsidRDefault="00A574E5" w:rsidP="000654DD">
      <w:pPr>
        <w:spacing w:after="0" w:line="240" w:lineRule="auto"/>
        <w:jc w:val="both"/>
        <w:rPr>
          <w:rFonts w:asciiTheme="minorHAnsi" w:eastAsia="Times New Roman" w:hAnsiTheme="minorHAnsi" w:cs="Arial"/>
          <w:color w:val="333333"/>
          <w:lang w:eastAsia="it-IT"/>
        </w:rPr>
      </w:pPr>
    </w:p>
    <w:p w14:paraId="085FC132" w14:textId="77777777" w:rsidR="00A574E5" w:rsidRPr="00E969B1" w:rsidRDefault="00A574E5" w:rsidP="000654DD">
      <w:pPr>
        <w:spacing w:after="0" w:line="240" w:lineRule="auto"/>
        <w:jc w:val="both"/>
        <w:rPr>
          <w:rFonts w:asciiTheme="minorHAnsi" w:eastAsia="Times New Roman" w:hAnsiTheme="minorHAnsi" w:cs="Arial"/>
          <w:color w:val="333333"/>
          <w:lang w:val="it-CH" w:eastAsia="it-IT"/>
        </w:rPr>
      </w:pPr>
    </w:p>
    <w:p w14:paraId="5C833D7B" w14:textId="77777777" w:rsidR="00A574E5" w:rsidRPr="00E969B1" w:rsidRDefault="00A574E5" w:rsidP="000654DD">
      <w:pPr>
        <w:spacing w:after="0" w:line="240" w:lineRule="auto"/>
        <w:jc w:val="both"/>
        <w:rPr>
          <w:rFonts w:asciiTheme="minorHAnsi" w:eastAsia="Times New Roman" w:hAnsiTheme="minorHAnsi" w:cs="Arial"/>
          <w:color w:val="333333"/>
          <w:lang w:val="it-CH" w:eastAsia="it-IT"/>
        </w:rPr>
      </w:pPr>
      <w:bookmarkStart w:id="1" w:name="_GoBack"/>
      <w:bookmarkEnd w:id="1"/>
    </w:p>
    <w:sectPr w:rsidR="00A574E5" w:rsidRPr="00E969B1" w:rsidSect="009A6E7C">
      <w:headerReference w:type="default" r:id="rId9"/>
      <w:footerReference w:type="default" r:id="rId10"/>
      <w:headerReference w:type="first" r:id="rId11"/>
      <w:footerReference w:type="first" r:id="rId12"/>
      <w:pgSz w:w="11906" w:h="16838" w:code="9"/>
      <w:pgMar w:top="1814" w:right="1418" w:bottom="1418" w:left="992"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3536F" w14:textId="77777777" w:rsidR="00AD0FDB" w:rsidRDefault="00AD0FDB" w:rsidP="00530520">
      <w:pPr>
        <w:spacing w:after="0" w:line="240" w:lineRule="auto"/>
      </w:pPr>
      <w:r>
        <w:separator/>
      </w:r>
    </w:p>
  </w:endnote>
  <w:endnote w:type="continuationSeparator" w:id="0">
    <w:p w14:paraId="6645D55E" w14:textId="77777777" w:rsidR="00AD0FDB" w:rsidRDefault="00AD0FDB" w:rsidP="0053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A74C" w14:textId="77777777" w:rsidR="0006487D" w:rsidRDefault="0006487D" w:rsidP="0006487D">
    <w:pPr>
      <w:pStyle w:val="Pidipagina"/>
      <w:ind w:left="-1418"/>
    </w:pPr>
    <w:r>
      <w:rPr>
        <w:noProof/>
        <w:lang w:eastAsia="it-IT"/>
      </w:rPr>
      <w:drawing>
        <wp:anchor distT="0" distB="0" distL="114300" distR="114300" simplePos="0" relativeHeight="251663360" behindDoc="0" locked="0" layoutInCell="1" allowOverlap="1" wp14:anchorId="03391E13" wp14:editId="414380C4">
          <wp:simplePos x="0" y="0"/>
          <wp:positionH relativeFrom="column">
            <wp:posOffset>5466080</wp:posOffset>
          </wp:positionH>
          <wp:positionV relativeFrom="paragraph">
            <wp:posOffset>223520</wp:posOffset>
          </wp:positionV>
          <wp:extent cx="567148" cy="704850"/>
          <wp:effectExtent l="0" t="0" r="4445"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48" cy="7048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55AFAC15" wp14:editId="4F697A0B">
          <wp:extent cx="6799285" cy="1293182"/>
          <wp:effectExtent l="0" t="0" r="1905" b="2540"/>
          <wp:docPr id="31" name="Immagine 31" descr="piede_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e_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421" cy="1293398"/>
                  </a:xfrm>
                  <a:prstGeom prst="rect">
                    <a:avLst/>
                  </a:prstGeom>
                  <a:noFill/>
                  <a:ln>
                    <a:noFill/>
                  </a:ln>
                </pic:spPr>
              </pic:pic>
            </a:graphicData>
          </a:graphic>
        </wp:inline>
      </w:drawing>
    </w:r>
  </w:p>
  <w:p w14:paraId="68DAE0F4" w14:textId="77777777" w:rsidR="00357D1A" w:rsidRPr="009F5548" w:rsidRDefault="00357D1A" w:rsidP="00530520">
    <w:pPr>
      <w:pStyle w:val="Pidipa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38F7" w14:textId="77777777" w:rsidR="00357D1A" w:rsidRDefault="0006487D" w:rsidP="00B76D2D">
    <w:pPr>
      <w:pStyle w:val="Pidipagina"/>
      <w:ind w:left="-1418"/>
    </w:pPr>
    <w:r>
      <w:rPr>
        <w:noProof/>
        <w:lang w:eastAsia="it-IT"/>
      </w:rPr>
      <w:drawing>
        <wp:anchor distT="0" distB="0" distL="114300" distR="114300" simplePos="0" relativeHeight="251661312" behindDoc="0" locked="0" layoutInCell="1" allowOverlap="1" wp14:anchorId="1585133F" wp14:editId="2D400F56">
          <wp:simplePos x="0" y="0"/>
          <wp:positionH relativeFrom="column">
            <wp:posOffset>5466080</wp:posOffset>
          </wp:positionH>
          <wp:positionV relativeFrom="paragraph">
            <wp:posOffset>223520</wp:posOffset>
          </wp:positionV>
          <wp:extent cx="567148" cy="704850"/>
          <wp:effectExtent l="0" t="0" r="4445" b="0"/>
          <wp:wrapNone/>
          <wp:docPr id="674" name="Immagin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48" cy="704850"/>
                  </a:xfrm>
                  <a:prstGeom prst="rect">
                    <a:avLst/>
                  </a:prstGeom>
                </pic:spPr>
              </pic:pic>
            </a:graphicData>
          </a:graphic>
          <wp14:sizeRelH relativeFrom="page">
            <wp14:pctWidth>0</wp14:pctWidth>
          </wp14:sizeRelH>
          <wp14:sizeRelV relativeFrom="page">
            <wp14:pctHeight>0</wp14:pctHeight>
          </wp14:sizeRelV>
        </wp:anchor>
      </w:drawing>
    </w:r>
    <w:r w:rsidR="003B7FB4">
      <w:rPr>
        <w:noProof/>
        <w:lang w:eastAsia="it-IT"/>
      </w:rPr>
      <w:drawing>
        <wp:inline distT="0" distB="0" distL="0" distR="0" wp14:anchorId="5608359B" wp14:editId="13FD5620">
          <wp:extent cx="6799285" cy="1293182"/>
          <wp:effectExtent l="0" t="0" r="1905" b="2540"/>
          <wp:docPr id="675" name="Immagine 675" descr="piede_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e_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421" cy="12933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D421D" w14:textId="77777777" w:rsidR="00AD0FDB" w:rsidRDefault="00AD0FDB" w:rsidP="00530520">
      <w:pPr>
        <w:spacing w:after="0" w:line="240" w:lineRule="auto"/>
      </w:pPr>
      <w:r>
        <w:separator/>
      </w:r>
    </w:p>
  </w:footnote>
  <w:footnote w:type="continuationSeparator" w:id="0">
    <w:p w14:paraId="0F0EB87B" w14:textId="77777777" w:rsidR="00AD0FDB" w:rsidRDefault="00AD0FDB" w:rsidP="00530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7173" w14:textId="21AA0DC4" w:rsidR="00357D1A" w:rsidRDefault="009A6E7C" w:rsidP="00530520">
    <w:pPr>
      <w:pStyle w:val="Intestazione"/>
      <w:ind w:left="-1418"/>
    </w:pPr>
    <w:r w:rsidRPr="0032756B">
      <w:rPr>
        <w:noProof/>
        <w:lang w:eastAsia="it-IT"/>
      </w:rPr>
      <w:drawing>
        <wp:anchor distT="0" distB="0" distL="114300" distR="114300" simplePos="0" relativeHeight="251678720" behindDoc="0" locked="0" layoutInCell="1" allowOverlap="1" wp14:anchorId="6B49A06E" wp14:editId="67522BB2">
          <wp:simplePos x="0" y="0"/>
          <wp:positionH relativeFrom="column">
            <wp:posOffset>5081270</wp:posOffset>
          </wp:positionH>
          <wp:positionV relativeFrom="paragraph">
            <wp:posOffset>35560</wp:posOffset>
          </wp:positionV>
          <wp:extent cx="537845" cy="524510"/>
          <wp:effectExtent l="0" t="0" r="0" b="889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37845" cy="524510"/>
                  </a:xfrm>
                  <a:prstGeom prst="rect">
                    <a:avLst/>
                  </a:prstGeom>
                  <a:noFill/>
                </pic:spPr>
              </pic:pic>
            </a:graphicData>
          </a:graphic>
          <wp14:sizeRelH relativeFrom="page">
            <wp14:pctWidth>0</wp14:pctWidth>
          </wp14:sizeRelH>
          <wp14:sizeRelV relativeFrom="page">
            <wp14:pctHeight>0</wp14:pctHeight>
          </wp14:sizeRelV>
        </wp:anchor>
      </w:drawing>
    </w:r>
    <w:r w:rsidRPr="0032756B">
      <w:rPr>
        <w:noProof/>
        <w:lang w:eastAsia="it-IT"/>
      </w:rPr>
      <mc:AlternateContent>
        <mc:Choice Requires="wps">
          <w:drawing>
            <wp:anchor distT="36576" distB="36576" distL="36576" distR="36576" simplePos="0" relativeHeight="251679744" behindDoc="0" locked="0" layoutInCell="1" allowOverlap="1" wp14:anchorId="4B623CFA" wp14:editId="13DED9B2">
              <wp:simplePos x="0" y="0"/>
              <wp:positionH relativeFrom="column">
                <wp:posOffset>4216400</wp:posOffset>
              </wp:positionH>
              <wp:positionV relativeFrom="paragraph">
                <wp:posOffset>563880</wp:posOffset>
              </wp:positionV>
              <wp:extent cx="2538095" cy="23431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1452BD" w14:textId="77777777" w:rsidR="0032756B" w:rsidRPr="0032756B" w:rsidRDefault="0032756B" w:rsidP="0032756B">
                          <w:pPr>
                            <w:rPr>
                              <w:rFonts w:ascii="Bell MT" w:hAnsi="Bell MT"/>
                              <w:b/>
                              <w:smallCaps/>
                              <w:color w:val="404040" w:themeColor="text1" w:themeTint="BF"/>
                              <w:sz w:val="16"/>
                              <w:szCs w:val="16"/>
                            </w:rPr>
                          </w:pPr>
                          <w:r w:rsidRPr="0032756B">
                            <w:rPr>
                              <w:rFonts w:ascii="Bell MT" w:hAnsi="Bell MT"/>
                              <w:b/>
                              <w:smallCaps/>
                              <w:color w:val="404040" w:themeColor="text1" w:themeTint="BF"/>
                              <w:sz w:val="16"/>
                              <w:szCs w:val="16"/>
                            </w:rPr>
                            <w:t>Direzione Protezione Civile e Polizia Locale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623CFA" id="_x0000_t202" coordsize="21600,21600" o:spt="202" path="m,l,21600r21600,l21600,xe">
              <v:stroke joinstyle="miter"/>
              <v:path gradientshapeok="t" o:connecttype="rect"/>
            </v:shapetype>
            <v:shape id="Casella di testo 5" o:spid="_x0000_s1026" type="#_x0000_t202" style="position:absolute;left:0;text-align:left;margin-left:332pt;margin-top:44.4pt;width:199.85pt;height:18.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" filled="f" stroked="f" strokecolor="black [0]" insetpen="t">
              <v:textbox inset="2.88pt,2.88pt,2.88pt,2.88pt">
                <w:txbxContent>
                  <w:p w14:paraId="601452BD" w14:textId="77777777" w:rsidR="0032756B" w:rsidRPr="0032756B" w:rsidRDefault="0032756B" w:rsidP="0032756B">
                    <w:pPr>
                      <w:rPr>
                        <w:rFonts w:ascii="Bell MT" w:hAnsi="Bell MT"/>
                        <w:b/>
                        <w:smallCaps/>
                        <w:color w:val="404040" w:themeColor="text1" w:themeTint="BF"/>
                        <w:sz w:val="16"/>
                        <w:szCs w:val="16"/>
                      </w:rPr>
                    </w:pPr>
                    <w:r w:rsidRPr="0032756B">
                      <w:rPr>
                        <w:rFonts w:ascii="Bell MT" w:hAnsi="Bell MT"/>
                        <w:b/>
                        <w:smallCaps/>
                        <w:color w:val="404040" w:themeColor="text1" w:themeTint="BF"/>
                        <w:sz w:val="16"/>
                        <w:szCs w:val="16"/>
                      </w:rPr>
                      <w:t>Direzione Protezione Civile e Polizia Locale</w:t>
                    </w:r>
                  </w:p>
                </w:txbxContent>
              </v:textbox>
            </v:shape>
          </w:pict>
        </mc:Fallback>
      </mc:AlternateContent>
    </w:r>
    <w:r w:rsidRPr="0032756B">
      <w:rPr>
        <w:noProof/>
        <w:lang w:eastAsia="it-IT"/>
      </w:rPr>
      <w:drawing>
        <wp:anchor distT="0" distB="0" distL="114300" distR="114300" simplePos="0" relativeHeight="251677696" behindDoc="0" locked="0" layoutInCell="1" allowOverlap="1" wp14:anchorId="37E41297" wp14:editId="2BE78DB5">
          <wp:simplePos x="0" y="0"/>
          <wp:positionH relativeFrom="column">
            <wp:posOffset>2862580</wp:posOffset>
          </wp:positionH>
          <wp:positionV relativeFrom="paragraph">
            <wp:posOffset>38100</wp:posOffset>
          </wp:positionV>
          <wp:extent cx="914400" cy="68707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2">
                    <a:extLst>
                      <a:ext uri="{28A0092B-C50C-407E-A947-70E740481C1C}">
                        <a14:useLocalDpi xmlns:a14="http://schemas.microsoft.com/office/drawing/2010/main" val="0"/>
                      </a:ext>
                    </a:extLst>
                  </a:blip>
                  <a:stretch>
                    <a:fillRect/>
                  </a:stretch>
                </pic:blipFill>
                <pic:spPr>
                  <a:xfrm>
                    <a:off x="0" y="0"/>
                    <a:ext cx="914400" cy="687070"/>
                  </a:xfrm>
                  <a:prstGeom prst="rect">
                    <a:avLst/>
                  </a:prstGeom>
                </pic:spPr>
              </pic:pic>
            </a:graphicData>
          </a:graphic>
          <wp14:sizeRelH relativeFrom="margin">
            <wp14:pctWidth>0</wp14:pctWidth>
          </wp14:sizeRelH>
          <wp14:sizeRelV relativeFrom="margin">
            <wp14:pctHeight>0</wp14:pctHeight>
          </wp14:sizeRelV>
        </wp:anchor>
      </w:drawing>
    </w:r>
    <w:r w:rsidR="003B7FB4">
      <w:rPr>
        <w:noProof/>
        <w:lang w:eastAsia="it-IT"/>
      </w:rPr>
      <w:drawing>
        <wp:anchor distT="0" distB="0" distL="114300" distR="114300" simplePos="0" relativeHeight="251667456" behindDoc="0" locked="0" layoutInCell="1" allowOverlap="1" wp14:anchorId="76EA5B03" wp14:editId="4F6508D3">
          <wp:simplePos x="0" y="0"/>
          <wp:positionH relativeFrom="column">
            <wp:posOffset>-5212080</wp:posOffset>
          </wp:positionH>
          <wp:positionV relativeFrom="paragraph">
            <wp:posOffset>-456565</wp:posOffset>
          </wp:positionV>
          <wp:extent cx="7538720" cy="1254760"/>
          <wp:effectExtent l="0" t="0" r="5080" b="2540"/>
          <wp:wrapNone/>
          <wp:docPr id="29" name="Immagine 29" descr="intest_II_foglio_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_II_foglio_ban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720" cy="1254760"/>
                  </a:xfrm>
                  <a:prstGeom prst="rect">
                    <a:avLst/>
                  </a:prstGeom>
                  <a:noFill/>
                  <a:ln>
                    <a:noFill/>
                  </a:ln>
                </pic:spPr>
              </pic:pic>
            </a:graphicData>
          </a:graphic>
        </wp:anchor>
      </w:drawing>
    </w:r>
    <w:r w:rsidR="00D36AB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9919" w14:textId="53F3FDA0" w:rsidR="00357D1A" w:rsidRDefault="0032756B" w:rsidP="0032756B">
    <w:pPr>
      <w:pStyle w:val="Intestazione"/>
      <w:tabs>
        <w:tab w:val="clear" w:pos="4819"/>
        <w:tab w:val="clear" w:pos="9638"/>
        <w:tab w:val="right" w:pos="9498"/>
      </w:tabs>
      <w:ind w:left="-567"/>
    </w:pPr>
    <w:r w:rsidRPr="0032756B">
      <w:rPr>
        <w:rFonts w:ascii="Times New Roman" w:eastAsiaTheme="minorHAnsi" w:hAnsi="Times New Roman" w:cstheme="minorBidi"/>
        <w:noProof/>
        <w:sz w:val="24"/>
        <w:szCs w:val="24"/>
        <w:lang w:eastAsia="it-IT"/>
      </w:rPr>
      <mc:AlternateContent>
        <mc:Choice Requires="wps">
          <w:drawing>
            <wp:anchor distT="36576" distB="36576" distL="36576" distR="36576" simplePos="0" relativeHeight="251675648" behindDoc="0" locked="0" layoutInCell="1" allowOverlap="1" wp14:anchorId="6CD54E87" wp14:editId="40DCE345">
              <wp:simplePos x="0" y="0"/>
              <wp:positionH relativeFrom="column">
                <wp:posOffset>4298950</wp:posOffset>
              </wp:positionH>
              <wp:positionV relativeFrom="paragraph">
                <wp:posOffset>608965</wp:posOffset>
              </wp:positionV>
              <wp:extent cx="2538095" cy="234315"/>
              <wp:effectExtent l="0" t="0" r="0" b="0"/>
              <wp:wrapNone/>
              <wp:docPr id="73" name="Casella di tes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8F3AC0" w14:textId="77777777" w:rsidR="0032756B" w:rsidRPr="0032756B" w:rsidRDefault="0032756B" w:rsidP="0032756B">
                          <w:pPr>
                            <w:rPr>
                              <w:rFonts w:ascii="Bell MT" w:hAnsi="Bell MT"/>
                              <w:b/>
                              <w:smallCaps/>
                              <w:color w:val="404040" w:themeColor="text1" w:themeTint="BF"/>
                              <w:sz w:val="16"/>
                              <w:szCs w:val="16"/>
                            </w:rPr>
                          </w:pPr>
                          <w:r w:rsidRPr="0032756B">
                            <w:rPr>
                              <w:rFonts w:ascii="Bell MT" w:hAnsi="Bell MT"/>
                              <w:b/>
                              <w:smallCaps/>
                              <w:color w:val="404040" w:themeColor="text1" w:themeTint="BF"/>
                              <w:sz w:val="16"/>
                              <w:szCs w:val="16"/>
                            </w:rPr>
                            <w:t>Direzione Protezione Civile e Polizia Locale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D54E87" id="_x0000_t202" coordsize="21600,21600" o:spt="202" path="m,l,21600r21600,l21600,xe">
              <v:stroke joinstyle="miter"/>
              <v:path gradientshapeok="t" o:connecttype="rect"/>
            </v:shapetype>
            <v:shape id="Casella di testo 73" o:spid="_x0000_s1027" type="#_x0000_t202" style="position:absolute;left:0;text-align:left;margin-left:338.5pt;margin-top:47.95pt;width:199.85pt;height:18.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" filled="f" stroked="f" strokecolor="black [0]" insetpen="t">
              <v:textbox inset="2.88pt,2.88pt,2.88pt,2.88pt">
                <w:txbxContent>
                  <w:p w14:paraId="3B8F3AC0" w14:textId="77777777" w:rsidR="0032756B" w:rsidRPr="0032756B" w:rsidRDefault="0032756B" w:rsidP="0032756B">
                    <w:pPr>
                      <w:rPr>
                        <w:rFonts w:ascii="Bell MT" w:hAnsi="Bell MT"/>
                        <w:b/>
                        <w:smallCaps/>
                        <w:color w:val="404040" w:themeColor="text1" w:themeTint="BF"/>
                        <w:sz w:val="16"/>
                        <w:szCs w:val="16"/>
                      </w:rPr>
                    </w:pPr>
                    <w:r w:rsidRPr="0032756B">
                      <w:rPr>
                        <w:rFonts w:ascii="Bell MT" w:hAnsi="Bell MT"/>
                        <w:b/>
                        <w:smallCaps/>
                        <w:color w:val="404040" w:themeColor="text1" w:themeTint="BF"/>
                        <w:sz w:val="16"/>
                        <w:szCs w:val="16"/>
                      </w:rPr>
                      <w:t>Direzione Protezione Civile e Polizia Locale</w:t>
                    </w:r>
                  </w:p>
                </w:txbxContent>
              </v:textbox>
            </v:shape>
          </w:pict>
        </mc:Fallback>
      </mc:AlternateContent>
    </w:r>
    <w:r>
      <w:rPr>
        <w:noProof/>
        <w:lang w:eastAsia="it-IT"/>
      </w:rPr>
      <w:drawing>
        <wp:anchor distT="0" distB="0" distL="114300" distR="114300" simplePos="0" relativeHeight="251671552" behindDoc="0" locked="0" layoutInCell="1" allowOverlap="1" wp14:anchorId="60BF6F8F" wp14:editId="22F9BEF0">
          <wp:simplePos x="0" y="0"/>
          <wp:positionH relativeFrom="column">
            <wp:posOffset>2945130</wp:posOffset>
          </wp:positionH>
          <wp:positionV relativeFrom="paragraph">
            <wp:posOffset>81280</wp:posOffset>
          </wp:positionV>
          <wp:extent cx="914400" cy="68707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1">
                    <a:extLst>
                      <a:ext uri="{28A0092B-C50C-407E-A947-70E740481C1C}">
                        <a14:useLocalDpi xmlns:a14="http://schemas.microsoft.com/office/drawing/2010/main" val="0"/>
                      </a:ext>
                    </a:extLst>
                  </a:blip>
                  <a:stretch>
                    <a:fillRect/>
                  </a:stretch>
                </pic:blipFill>
                <pic:spPr>
                  <a:xfrm>
                    <a:off x="0" y="0"/>
                    <a:ext cx="914400" cy="6870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it-IT"/>
      </w:rPr>
      <w:drawing>
        <wp:anchor distT="0" distB="0" distL="114300" distR="114300" simplePos="0" relativeHeight="251673600" behindDoc="0" locked="0" layoutInCell="1" allowOverlap="1" wp14:anchorId="1A02A2CF" wp14:editId="5255CE6C">
          <wp:simplePos x="0" y="0"/>
          <wp:positionH relativeFrom="column">
            <wp:posOffset>5163820</wp:posOffset>
          </wp:positionH>
          <wp:positionV relativeFrom="paragraph">
            <wp:posOffset>84455</wp:posOffset>
          </wp:positionV>
          <wp:extent cx="537845" cy="524510"/>
          <wp:effectExtent l="0" t="0" r="0" b="88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37845" cy="524510"/>
                  </a:xfrm>
                  <a:prstGeom prst="rect">
                    <a:avLst/>
                  </a:prstGeom>
                  <a:noFill/>
                </pic:spPr>
              </pic:pic>
            </a:graphicData>
          </a:graphic>
          <wp14:sizeRelH relativeFrom="page">
            <wp14:pctWidth>0</wp14:pctWidth>
          </wp14:sizeRelH>
          <wp14:sizeRelV relativeFrom="page">
            <wp14:pctHeight>0</wp14:pctHeight>
          </wp14:sizeRelV>
        </wp:anchor>
      </w:drawing>
    </w:r>
    <w:r w:rsidR="003B7FB4">
      <w:rPr>
        <w:noProof/>
        <w:lang w:eastAsia="it-IT"/>
      </w:rPr>
      <w:drawing>
        <wp:inline distT="0" distB="0" distL="0" distR="0" wp14:anchorId="6C4CAC56" wp14:editId="570EDC33">
          <wp:extent cx="2343150" cy="1028700"/>
          <wp:effectExtent l="0" t="0" r="0" b="0"/>
          <wp:docPr id="673" name="Immagine 673" descr="intest_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_bando"/>
                  <pic:cNvPicPr>
                    <a:picLocks noChangeAspect="1" noChangeArrowheads="1"/>
                  </pic:cNvPicPr>
                </pic:nvPicPr>
                <pic:blipFill rotWithShape="1">
                  <a:blip r:embed="rId3">
                    <a:extLst>
                      <a:ext uri="{28A0092B-C50C-407E-A947-70E740481C1C}">
                        <a14:useLocalDpi xmlns:a14="http://schemas.microsoft.com/office/drawing/2010/main" val="0"/>
                      </a:ext>
                    </a:extLst>
                  </a:blip>
                  <a:srcRect l="9954" t="25517" r="51786"/>
                  <a:stretch/>
                </pic:blipFill>
                <pic:spPr bwMode="auto">
                  <a:xfrm>
                    <a:off x="0" y="0"/>
                    <a:ext cx="2346903" cy="10303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64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nsid w:val="01CD4B98"/>
    <w:multiLevelType w:val="hybridMultilevel"/>
    <w:tmpl w:val="6FFECE8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5">
    <w:nsid w:val="02C26FDC"/>
    <w:multiLevelType w:val="hybridMultilevel"/>
    <w:tmpl w:val="52AE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8F0F6A"/>
    <w:multiLevelType w:val="hybridMultilevel"/>
    <w:tmpl w:val="198EC2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5200D6"/>
    <w:multiLevelType w:val="hybridMultilevel"/>
    <w:tmpl w:val="A2261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920B85"/>
    <w:multiLevelType w:val="hybridMultilevel"/>
    <w:tmpl w:val="36023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8503F0"/>
    <w:multiLevelType w:val="hybridMultilevel"/>
    <w:tmpl w:val="7276A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B679AB"/>
    <w:multiLevelType w:val="hybridMultilevel"/>
    <w:tmpl w:val="72F23C6E"/>
    <w:lvl w:ilvl="0" w:tplc="1464887C">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37D24F5"/>
    <w:multiLevelType w:val="hybridMultilevel"/>
    <w:tmpl w:val="12D828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067D61"/>
    <w:multiLevelType w:val="hybridMultilevel"/>
    <w:tmpl w:val="C1B48DF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2AAD76F7"/>
    <w:multiLevelType w:val="hybridMultilevel"/>
    <w:tmpl w:val="83B2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E11104"/>
    <w:multiLevelType w:val="hybridMultilevel"/>
    <w:tmpl w:val="0A744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E553CF"/>
    <w:multiLevelType w:val="hybridMultilevel"/>
    <w:tmpl w:val="E834BA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481014C"/>
    <w:multiLevelType w:val="hybridMultilevel"/>
    <w:tmpl w:val="7AB4A974"/>
    <w:lvl w:ilvl="0" w:tplc="BE80C6C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48A4A0D"/>
    <w:multiLevelType w:val="hybridMultilevel"/>
    <w:tmpl w:val="9A24F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E265F0"/>
    <w:multiLevelType w:val="hybridMultilevel"/>
    <w:tmpl w:val="DDB88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790D90"/>
    <w:multiLevelType w:val="hybridMultilevel"/>
    <w:tmpl w:val="FF4A47C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0">
    <w:nsid w:val="3A8D7C0D"/>
    <w:multiLevelType w:val="hybridMultilevel"/>
    <w:tmpl w:val="6E704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DB67FB"/>
    <w:multiLevelType w:val="hybridMultilevel"/>
    <w:tmpl w:val="87707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653557"/>
    <w:multiLevelType w:val="hybridMultilevel"/>
    <w:tmpl w:val="1660A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3B3C76"/>
    <w:multiLevelType w:val="hybridMultilevel"/>
    <w:tmpl w:val="59989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8E3E81"/>
    <w:multiLevelType w:val="hybridMultilevel"/>
    <w:tmpl w:val="409867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61C1E83"/>
    <w:multiLevelType w:val="hybridMultilevel"/>
    <w:tmpl w:val="EA627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C4E3A40"/>
    <w:multiLevelType w:val="hybridMultilevel"/>
    <w:tmpl w:val="7BA29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AD5209"/>
    <w:multiLevelType w:val="hybridMultilevel"/>
    <w:tmpl w:val="4BF219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1EF21A6"/>
    <w:multiLevelType w:val="hybridMultilevel"/>
    <w:tmpl w:val="350C7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A86FAB"/>
    <w:multiLevelType w:val="hybridMultilevel"/>
    <w:tmpl w:val="7466F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B73A7D"/>
    <w:multiLevelType w:val="hybridMultilevel"/>
    <w:tmpl w:val="2A601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B0B1AC9"/>
    <w:multiLevelType w:val="hybridMultilevel"/>
    <w:tmpl w:val="AE266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3"/>
  </w:num>
  <w:num w:numId="4">
    <w:abstractNumId w:val="14"/>
  </w:num>
  <w:num w:numId="5">
    <w:abstractNumId w:val="6"/>
  </w:num>
  <w:num w:numId="6">
    <w:abstractNumId w:val="16"/>
  </w:num>
  <w:num w:numId="7">
    <w:abstractNumId w:val="29"/>
  </w:num>
  <w:num w:numId="8">
    <w:abstractNumId w:val="22"/>
  </w:num>
  <w:num w:numId="9">
    <w:abstractNumId w:val="13"/>
  </w:num>
  <w:num w:numId="10">
    <w:abstractNumId w:val="28"/>
  </w:num>
  <w:num w:numId="11">
    <w:abstractNumId w:val="9"/>
  </w:num>
  <w:num w:numId="12">
    <w:abstractNumId w:val="15"/>
  </w:num>
  <w:num w:numId="13">
    <w:abstractNumId w:val="18"/>
  </w:num>
  <w:num w:numId="14">
    <w:abstractNumId w:val="0"/>
  </w:num>
  <w:num w:numId="15">
    <w:abstractNumId w:val="10"/>
  </w:num>
  <w:num w:numId="16">
    <w:abstractNumId w:val="17"/>
  </w:num>
  <w:num w:numId="17">
    <w:abstractNumId w:val="30"/>
  </w:num>
  <w:num w:numId="18">
    <w:abstractNumId w:val="19"/>
  </w:num>
  <w:num w:numId="19">
    <w:abstractNumId w:val="25"/>
  </w:num>
  <w:num w:numId="20">
    <w:abstractNumId w:val="27"/>
  </w:num>
  <w:num w:numId="21">
    <w:abstractNumId w:val="24"/>
  </w:num>
  <w:num w:numId="22">
    <w:abstractNumId w:val="20"/>
  </w:num>
  <w:num w:numId="23">
    <w:abstractNumId w:val="21"/>
  </w:num>
  <w:num w:numId="24">
    <w:abstractNumId w:val="7"/>
  </w:num>
  <w:num w:numId="25">
    <w:abstractNumId w:val="26"/>
  </w:num>
  <w:num w:numId="26">
    <w:abstractNumId w:val="31"/>
  </w:num>
  <w:num w:numId="27">
    <w:abstractNumId w:val="11"/>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48"/>
    <w:rsid w:val="000114FA"/>
    <w:rsid w:val="0002045A"/>
    <w:rsid w:val="00021ED7"/>
    <w:rsid w:val="00033C38"/>
    <w:rsid w:val="0006487D"/>
    <w:rsid w:val="000654DD"/>
    <w:rsid w:val="000812DE"/>
    <w:rsid w:val="00090685"/>
    <w:rsid w:val="000A0B4F"/>
    <w:rsid w:val="000B268E"/>
    <w:rsid w:val="000B784F"/>
    <w:rsid w:val="000D0160"/>
    <w:rsid w:val="000E7335"/>
    <w:rsid w:val="000F7C8C"/>
    <w:rsid w:val="001129C1"/>
    <w:rsid w:val="00146EA8"/>
    <w:rsid w:val="00157A5A"/>
    <w:rsid w:val="00170501"/>
    <w:rsid w:val="00170A3B"/>
    <w:rsid w:val="001A724B"/>
    <w:rsid w:val="00232CE6"/>
    <w:rsid w:val="00235F2A"/>
    <w:rsid w:val="00241BA4"/>
    <w:rsid w:val="002606F7"/>
    <w:rsid w:val="002617B1"/>
    <w:rsid w:val="002B09D1"/>
    <w:rsid w:val="002D0F5D"/>
    <w:rsid w:val="002D6EA5"/>
    <w:rsid w:val="003101BB"/>
    <w:rsid w:val="0031579F"/>
    <w:rsid w:val="0032756B"/>
    <w:rsid w:val="00341B81"/>
    <w:rsid w:val="00357D1A"/>
    <w:rsid w:val="003614C9"/>
    <w:rsid w:val="00365B0E"/>
    <w:rsid w:val="003707B3"/>
    <w:rsid w:val="00376422"/>
    <w:rsid w:val="00380096"/>
    <w:rsid w:val="003812A7"/>
    <w:rsid w:val="00391AF7"/>
    <w:rsid w:val="00397476"/>
    <w:rsid w:val="003B7FB4"/>
    <w:rsid w:val="003C2944"/>
    <w:rsid w:val="003C2E78"/>
    <w:rsid w:val="003E0EE7"/>
    <w:rsid w:val="003E4FA8"/>
    <w:rsid w:val="003E7AD9"/>
    <w:rsid w:val="004301C1"/>
    <w:rsid w:val="0044078B"/>
    <w:rsid w:val="00477D1D"/>
    <w:rsid w:val="00492B26"/>
    <w:rsid w:val="00495F36"/>
    <w:rsid w:val="004D2858"/>
    <w:rsid w:val="004E0484"/>
    <w:rsid w:val="004F3CAC"/>
    <w:rsid w:val="00513869"/>
    <w:rsid w:val="00520AFC"/>
    <w:rsid w:val="00530520"/>
    <w:rsid w:val="00542951"/>
    <w:rsid w:val="00546637"/>
    <w:rsid w:val="005651C3"/>
    <w:rsid w:val="00570900"/>
    <w:rsid w:val="00574CCB"/>
    <w:rsid w:val="005A111F"/>
    <w:rsid w:val="005B13FA"/>
    <w:rsid w:val="005B32E9"/>
    <w:rsid w:val="005D0BAF"/>
    <w:rsid w:val="005D7AEB"/>
    <w:rsid w:val="005E7B92"/>
    <w:rsid w:val="005F1576"/>
    <w:rsid w:val="006048FC"/>
    <w:rsid w:val="00616ECE"/>
    <w:rsid w:val="00620DDD"/>
    <w:rsid w:val="006212E1"/>
    <w:rsid w:val="00645C2A"/>
    <w:rsid w:val="00671D40"/>
    <w:rsid w:val="00681047"/>
    <w:rsid w:val="006A1F75"/>
    <w:rsid w:val="006A2BD5"/>
    <w:rsid w:val="006B06C8"/>
    <w:rsid w:val="006B0AEA"/>
    <w:rsid w:val="006D19A3"/>
    <w:rsid w:val="006D245B"/>
    <w:rsid w:val="006E4C0F"/>
    <w:rsid w:val="006E5CE7"/>
    <w:rsid w:val="00711D2E"/>
    <w:rsid w:val="007204D8"/>
    <w:rsid w:val="007656CB"/>
    <w:rsid w:val="0077023D"/>
    <w:rsid w:val="007702E5"/>
    <w:rsid w:val="0077575C"/>
    <w:rsid w:val="007C450E"/>
    <w:rsid w:val="007D36AE"/>
    <w:rsid w:val="007D5C08"/>
    <w:rsid w:val="007F5384"/>
    <w:rsid w:val="00811C66"/>
    <w:rsid w:val="00814AAF"/>
    <w:rsid w:val="00837EF8"/>
    <w:rsid w:val="008442D3"/>
    <w:rsid w:val="00880492"/>
    <w:rsid w:val="008851E9"/>
    <w:rsid w:val="008967BB"/>
    <w:rsid w:val="008A6F09"/>
    <w:rsid w:val="008C5B81"/>
    <w:rsid w:val="008C6E61"/>
    <w:rsid w:val="008D5603"/>
    <w:rsid w:val="008D7119"/>
    <w:rsid w:val="00914578"/>
    <w:rsid w:val="009425F7"/>
    <w:rsid w:val="0095374E"/>
    <w:rsid w:val="00981BB5"/>
    <w:rsid w:val="00982B2C"/>
    <w:rsid w:val="00983066"/>
    <w:rsid w:val="009944BF"/>
    <w:rsid w:val="009A6E7C"/>
    <w:rsid w:val="009A7B15"/>
    <w:rsid w:val="009B0598"/>
    <w:rsid w:val="009D224C"/>
    <w:rsid w:val="009E12A3"/>
    <w:rsid w:val="009E3199"/>
    <w:rsid w:val="009F5548"/>
    <w:rsid w:val="00A0272D"/>
    <w:rsid w:val="00A25A22"/>
    <w:rsid w:val="00A310F8"/>
    <w:rsid w:val="00A574E5"/>
    <w:rsid w:val="00A6602C"/>
    <w:rsid w:val="00A71503"/>
    <w:rsid w:val="00A91E03"/>
    <w:rsid w:val="00AA69E2"/>
    <w:rsid w:val="00AB0D9D"/>
    <w:rsid w:val="00AB6C48"/>
    <w:rsid w:val="00AC79A6"/>
    <w:rsid w:val="00AD0FDB"/>
    <w:rsid w:val="00B130A8"/>
    <w:rsid w:val="00B22C91"/>
    <w:rsid w:val="00B267A9"/>
    <w:rsid w:val="00B36C79"/>
    <w:rsid w:val="00B66E9F"/>
    <w:rsid w:val="00B752CA"/>
    <w:rsid w:val="00B76D2D"/>
    <w:rsid w:val="00BA6793"/>
    <w:rsid w:val="00BC0ED0"/>
    <w:rsid w:val="00BC5416"/>
    <w:rsid w:val="00BE2584"/>
    <w:rsid w:val="00C0328C"/>
    <w:rsid w:val="00C04738"/>
    <w:rsid w:val="00C76DB6"/>
    <w:rsid w:val="00C93C0D"/>
    <w:rsid w:val="00CC5D01"/>
    <w:rsid w:val="00CD338D"/>
    <w:rsid w:val="00CF0E95"/>
    <w:rsid w:val="00D105DF"/>
    <w:rsid w:val="00D11956"/>
    <w:rsid w:val="00D36AB5"/>
    <w:rsid w:val="00D42285"/>
    <w:rsid w:val="00D43113"/>
    <w:rsid w:val="00D57D6E"/>
    <w:rsid w:val="00D62AB9"/>
    <w:rsid w:val="00D65A35"/>
    <w:rsid w:val="00D708EE"/>
    <w:rsid w:val="00D80E43"/>
    <w:rsid w:val="00D82DF5"/>
    <w:rsid w:val="00DB0196"/>
    <w:rsid w:val="00DB4D85"/>
    <w:rsid w:val="00DC3542"/>
    <w:rsid w:val="00E139D5"/>
    <w:rsid w:val="00E45C37"/>
    <w:rsid w:val="00E969B1"/>
    <w:rsid w:val="00E96C70"/>
    <w:rsid w:val="00EA4F28"/>
    <w:rsid w:val="00EA62C6"/>
    <w:rsid w:val="00ED66EB"/>
    <w:rsid w:val="00ED7F30"/>
    <w:rsid w:val="00EE067A"/>
    <w:rsid w:val="00EE1549"/>
    <w:rsid w:val="00EF471B"/>
    <w:rsid w:val="00F35502"/>
    <w:rsid w:val="00F601A1"/>
    <w:rsid w:val="00F71426"/>
    <w:rsid w:val="00FA1BB2"/>
    <w:rsid w:val="00FA5567"/>
    <w:rsid w:val="00FC65B9"/>
    <w:rsid w:val="00FE00F2"/>
    <w:rsid w:val="00FE3A31"/>
    <w:rsid w:val="00FE4BA2"/>
    <w:rsid w:val="00FF0098"/>
    <w:rsid w:val="00FF072F"/>
    <w:rsid w:val="00FF6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C5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99"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9B1D5B"/>
    <w:pPr>
      <w:spacing w:after="200" w:line="276" w:lineRule="auto"/>
    </w:pPr>
    <w:rPr>
      <w:sz w:val="22"/>
      <w:szCs w:val="22"/>
      <w:lang w:eastAsia="en-US"/>
    </w:rPr>
  </w:style>
  <w:style w:type="paragraph" w:styleId="Titolo1">
    <w:name w:val="heading 1"/>
    <w:basedOn w:val="Normale"/>
    <w:next w:val="Normale"/>
    <w:link w:val="Titolo1Carattere"/>
    <w:qFormat/>
    <w:rsid w:val="003E4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020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5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5548"/>
  </w:style>
  <w:style w:type="paragraph" w:styleId="Pidipagina">
    <w:name w:val="footer"/>
    <w:basedOn w:val="Normale"/>
    <w:link w:val="PidipaginaCarattere"/>
    <w:uiPriority w:val="99"/>
    <w:unhideWhenUsed/>
    <w:rsid w:val="009F5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5548"/>
  </w:style>
  <w:style w:type="paragraph" w:styleId="Testofumetto">
    <w:name w:val="Balloon Text"/>
    <w:basedOn w:val="Normale"/>
    <w:link w:val="TestofumettoCarattere"/>
    <w:uiPriority w:val="99"/>
    <w:semiHidden/>
    <w:unhideWhenUsed/>
    <w:rsid w:val="009F55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F5548"/>
    <w:rPr>
      <w:rFonts w:ascii="Tahoma" w:hAnsi="Tahoma" w:cs="Tahoma"/>
      <w:sz w:val="16"/>
      <w:szCs w:val="16"/>
    </w:rPr>
  </w:style>
  <w:style w:type="paragraph" w:customStyle="1" w:styleId="01ComunicatoTitolo">
    <w:name w:val="01_Comunicato_Titolo"/>
    <w:basedOn w:val="Normale"/>
    <w:qFormat/>
    <w:rsid w:val="00E12F17"/>
    <w:pPr>
      <w:spacing w:after="0" w:line="480" w:lineRule="exact"/>
    </w:pPr>
    <w:rPr>
      <w:rFonts w:ascii="Times New Roman" w:eastAsia="Cambria" w:hAnsi="Times New Roman"/>
      <w:b/>
      <w:sz w:val="40"/>
      <w:szCs w:val="24"/>
    </w:rPr>
  </w:style>
  <w:style w:type="paragraph" w:customStyle="1" w:styleId="02ComunicatoSomCS">
    <w:name w:val="02_Comunicato_Som/CS"/>
    <w:basedOn w:val="Normale"/>
    <w:qFormat/>
    <w:rsid w:val="00E12F17"/>
    <w:pPr>
      <w:spacing w:after="0" w:line="240" w:lineRule="auto"/>
    </w:pPr>
    <w:rPr>
      <w:rFonts w:ascii="Times New Roman" w:eastAsia="Cambria" w:hAnsi="Times New Roman"/>
      <w:sz w:val="30"/>
      <w:szCs w:val="24"/>
    </w:rPr>
  </w:style>
  <w:style w:type="paragraph" w:customStyle="1" w:styleId="03ComunicatoTesto">
    <w:name w:val="03_Comunicato_Testo"/>
    <w:basedOn w:val="Normale"/>
    <w:qFormat/>
    <w:rsid w:val="00E12F17"/>
    <w:pPr>
      <w:spacing w:after="0" w:line="280" w:lineRule="exact"/>
      <w:jc w:val="both"/>
    </w:pPr>
    <w:rPr>
      <w:rFonts w:ascii="Times New Roman" w:eastAsia="Cambria" w:hAnsi="Times New Roman"/>
      <w:sz w:val="24"/>
      <w:szCs w:val="24"/>
    </w:rPr>
  </w:style>
  <w:style w:type="paragraph" w:customStyle="1" w:styleId="Grigliamedia1-Colore21">
    <w:name w:val="Griglia media 1 - Colore 21"/>
    <w:basedOn w:val="Normale"/>
    <w:uiPriority w:val="99"/>
    <w:qFormat/>
    <w:rsid w:val="00235F2A"/>
    <w:pPr>
      <w:spacing w:after="0" w:line="240" w:lineRule="auto"/>
      <w:ind w:left="720"/>
      <w:contextualSpacing/>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rsid w:val="00235F2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235F2A"/>
    <w:rPr>
      <w:rFonts w:ascii="Times New Roman" w:eastAsia="Times New Roman" w:hAnsi="Times New Roman"/>
    </w:rPr>
  </w:style>
  <w:style w:type="character" w:styleId="Rimandonotaapidipagina">
    <w:name w:val="footnote reference"/>
    <w:uiPriority w:val="99"/>
    <w:rsid w:val="00235F2A"/>
    <w:rPr>
      <w:rFonts w:cs="Times New Roman"/>
      <w:vertAlign w:val="superscript"/>
    </w:rPr>
  </w:style>
  <w:style w:type="character" w:styleId="Collegamentoipertestuale">
    <w:name w:val="Hyperlink"/>
    <w:uiPriority w:val="99"/>
    <w:rsid w:val="00235F2A"/>
    <w:rPr>
      <w:rFonts w:cs="Times New Roman"/>
      <w:color w:val="0000FF"/>
      <w:u w:val="single"/>
    </w:rPr>
  </w:style>
  <w:style w:type="table" w:styleId="Grigliatabella">
    <w:name w:val="Table Grid"/>
    <w:basedOn w:val="Tabellanormale"/>
    <w:rsid w:val="00235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7C8C"/>
    <w:pPr>
      <w:spacing w:after="0" w:line="240" w:lineRule="auto"/>
      <w:ind w:left="720"/>
      <w:contextualSpacing/>
    </w:pPr>
    <w:rPr>
      <w:rFonts w:ascii="Times New Roman" w:eastAsia="Times New Roman" w:hAnsi="Times New Roman"/>
      <w:sz w:val="24"/>
      <w:szCs w:val="24"/>
      <w:lang w:eastAsia="it-IT"/>
    </w:rPr>
  </w:style>
  <w:style w:type="paragraph" w:styleId="Titolo">
    <w:name w:val="Title"/>
    <w:basedOn w:val="Normale"/>
    <w:next w:val="Normale"/>
    <w:link w:val="TitoloCarattere"/>
    <w:qFormat/>
    <w:rsid w:val="003E4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3E4FA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3E4FA8"/>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semiHidden/>
    <w:rsid w:val="0002045A"/>
    <w:rPr>
      <w:rFonts w:asciiTheme="majorHAnsi" w:eastAsiaTheme="majorEastAsia" w:hAnsiTheme="majorHAnsi" w:cstheme="majorBidi"/>
      <w:b/>
      <w:bCs/>
      <w:color w:val="4F81BD" w:themeColor="accent1"/>
      <w:sz w:val="26"/>
      <w:szCs w:val="26"/>
      <w:lang w:eastAsia="en-US"/>
    </w:rPr>
  </w:style>
  <w:style w:type="paragraph" w:styleId="Sottotitolo">
    <w:name w:val="Subtitle"/>
    <w:basedOn w:val="Normale"/>
    <w:next w:val="Normale"/>
    <w:link w:val="SottotitoloCarattere"/>
    <w:qFormat/>
    <w:rsid w:val="00645C2A"/>
    <w:pPr>
      <w:keepNext/>
      <w:numPr>
        <w:ilvl w:val="1"/>
      </w:numPr>
      <w:spacing w:before="240" w:after="12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645C2A"/>
    <w:rPr>
      <w:rFonts w:asciiTheme="majorHAnsi" w:eastAsiaTheme="majorEastAsia" w:hAnsiTheme="majorHAnsi" w:cstheme="majorBidi"/>
      <w:i/>
      <w:iCs/>
      <w:color w:val="4F81BD" w:themeColor="accent1"/>
      <w:spacing w:val="15"/>
      <w:sz w:val="24"/>
      <w:szCs w:val="24"/>
      <w:lang w:eastAsia="en-US"/>
    </w:rPr>
  </w:style>
  <w:style w:type="paragraph" w:styleId="Corpotesto">
    <w:name w:val="Body Text"/>
    <w:basedOn w:val="Normale"/>
    <w:link w:val="CorpotestoCarattere"/>
    <w:rsid w:val="007204D8"/>
    <w:pPr>
      <w:suppressAutoHyphens/>
      <w:spacing w:after="120" w:line="240" w:lineRule="auto"/>
    </w:pPr>
    <w:rPr>
      <w:rFonts w:ascii="Cambria" w:eastAsia="Cambria" w:hAnsi="Cambria" w:cs="Cambria"/>
      <w:sz w:val="24"/>
      <w:szCs w:val="24"/>
      <w:lang w:eastAsia="ar-SA"/>
    </w:rPr>
  </w:style>
  <w:style w:type="character" w:customStyle="1" w:styleId="CorpotestoCarattere">
    <w:name w:val="Corpo testo Carattere"/>
    <w:basedOn w:val="Carpredefinitoparagrafo"/>
    <w:link w:val="Corpotesto"/>
    <w:rsid w:val="007204D8"/>
    <w:rPr>
      <w:rFonts w:ascii="Cambria" w:eastAsia="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99"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9B1D5B"/>
    <w:pPr>
      <w:spacing w:after="200" w:line="276" w:lineRule="auto"/>
    </w:pPr>
    <w:rPr>
      <w:sz w:val="22"/>
      <w:szCs w:val="22"/>
      <w:lang w:eastAsia="en-US"/>
    </w:rPr>
  </w:style>
  <w:style w:type="paragraph" w:styleId="Titolo1">
    <w:name w:val="heading 1"/>
    <w:basedOn w:val="Normale"/>
    <w:next w:val="Normale"/>
    <w:link w:val="Titolo1Carattere"/>
    <w:qFormat/>
    <w:rsid w:val="003E4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020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5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5548"/>
  </w:style>
  <w:style w:type="paragraph" w:styleId="Pidipagina">
    <w:name w:val="footer"/>
    <w:basedOn w:val="Normale"/>
    <w:link w:val="PidipaginaCarattere"/>
    <w:uiPriority w:val="99"/>
    <w:unhideWhenUsed/>
    <w:rsid w:val="009F5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5548"/>
  </w:style>
  <w:style w:type="paragraph" w:styleId="Testofumetto">
    <w:name w:val="Balloon Text"/>
    <w:basedOn w:val="Normale"/>
    <w:link w:val="TestofumettoCarattere"/>
    <w:uiPriority w:val="99"/>
    <w:semiHidden/>
    <w:unhideWhenUsed/>
    <w:rsid w:val="009F55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F5548"/>
    <w:rPr>
      <w:rFonts w:ascii="Tahoma" w:hAnsi="Tahoma" w:cs="Tahoma"/>
      <w:sz w:val="16"/>
      <w:szCs w:val="16"/>
    </w:rPr>
  </w:style>
  <w:style w:type="paragraph" w:customStyle="1" w:styleId="01ComunicatoTitolo">
    <w:name w:val="01_Comunicato_Titolo"/>
    <w:basedOn w:val="Normale"/>
    <w:qFormat/>
    <w:rsid w:val="00E12F17"/>
    <w:pPr>
      <w:spacing w:after="0" w:line="480" w:lineRule="exact"/>
    </w:pPr>
    <w:rPr>
      <w:rFonts w:ascii="Times New Roman" w:eastAsia="Cambria" w:hAnsi="Times New Roman"/>
      <w:b/>
      <w:sz w:val="40"/>
      <w:szCs w:val="24"/>
    </w:rPr>
  </w:style>
  <w:style w:type="paragraph" w:customStyle="1" w:styleId="02ComunicatoSomCS">
    <w:name w:val="02_Comunicato_Som/CS"/>
    <w:basedOn w:val="Normale"/>
    <w:qFormat/>
    <w:rsid w:val="00E12F17"/>
    <w:pPr>
      <w:spacing w:after="0" w:line="240" w:lineRule="auto"/>
    </w:pPr>
    <w:rPr>
      <w:rFonts w:ascii="Times New Roman" w:eastAsia="Cambria" w:hAnsi="Times New Roman"/>
      <w:sz w:val="30"/>
      <w:szCs w:val="24"/>
    </w:rPr>
  </w:style>
  <w:style w:type="paragraph" w:customStyle="1" w:styleId="03ComunicatoTesto">
    <w:name w:val="03_Comunicato_Testo"/>
    <w:basedOn w:val="Normale"/>
    <w:qFormat/>
    <w:rsid w:val="00E12F17"/>
    <w:pPr>
      <w:spacing w:after="0" w:line="280" w:lineRule="exact"/>
      <w:jc w:val="both"/>
    </w:pPr>
    <w:rPr>
      <w:rFonts w:ascii="Times New Roman" w:eastAsia="Cambria" w:hAnsi="Times New Roman"/>
      <w:sz w:val="24"/>
      <w:szCs w:val="24"/>
    </w:rPr>
  </w:style>
  <w:style w:type="paragraph" w:customStyle="1" w:styleId="Grigliamedia1-Colore21">
    <w:name w:val="Griglia media 1 - Colore 21"/>
    <w:basedOn w:val="Normale"/>
    <w:uiPriority w:val="99"/>
    <w:qFormat/>
    <w:rsid w:val="00235F2A"/>
    <w:pPr>
      <w:spacing w:after="0" w:line="240" w:lineRule="auto"/>
      <w:ind w:left="720"/>
      <w:contextualSpacing/>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rsid w:val="00235F2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235F2A"/>
    <w:rPr>
      <w:rFonts w:ascii="Times New Roman" w:eastAsia="Times New Roman" w:hAnsi="Times New Roman"/>
    </w:rPr>
  </w:style>
  <w:style w:type="character" w:styleId="Rimandonotaapidipagina">
    <w:name w:val="footnote reference"/>
    <w:uiPriority w:val="99"/>
    <w:rsid w:val="00235F2A"/>
    <w:rPr>
      <w:rFonts w:cs="Times New Roman"/>
      <w:vertAlign w:val="superscript"/>
    </w:rPr>
  </w:style>
  <w:style w:type="character" w:styleId="Collegamentoipertestuale">
    <w:name w:val="Hyperlink"/>
    <w:uiPriority w:val="99"/>
    <w:rsid w:val="00235F2A"/>
    <w:rPr>
      <w:rFonts w:cs="Times New Roman"/>
      <w:color w:val="0000FF"/>
      <w:u w:val="single"/>
    </w:rPr>
  </w:style>
  <w:style w:type="table" w:styleId="Grigliatabella">
    <w:name w:val="Table Grid"/>
    <w:basedOn w:val="Tabellanormale"/>
    <w:rsid w:val="00235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7C8C"/>
    <w:pPr>
      <w:spacing w:after="0" w:line="240" w:lineRule="auto"/>
      <w:ind w:left="720"/>
      <w:contextualSpacing/>
    </w:pPr>
    <w:rPr>
      <w:rFonts w:ascii="Times New Roman" w:eastAsia="Times New Roman" w:hAnsi="Times New Roman"/>
      <w:sz w:val="24"/>
      <w:szCs w:val="24"/>
      <w:lang w:eastAsia="it-IT"/>
    </w:rPr>
  </w:style>
  <w:style w:type="paragraph" w:styleId="Titolo">
    <w:name w:val="Title"/>
    <w:basedOn w:val="Normale"/>
    <w:next w:val="Normale"/>
    <w:link w:val="TitoloCarattere"/>
    <w:qFormat/>
    <w:rsid w:val="003E4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3E4FA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rsid w:val="003E4FA8"/>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semiHidden/>
    <w:rsid w:val="0002045A"/>
    <w:rPr>
      <w:rFonts w:asciiTheme="majorHAnsi" w:eastAsiaTheme="majorEastAsia" w:hAnsiTheme="majorHAnsi" w:cstheme="majorBidi"/>
      <w:b/>
      <w:bCs/>
      <w:color w:val="4F81BD" w:themeColor="accent1"/>
      <w:sz w:val="26"/>
      <w:szCs w:val="26"/>
      <w:lang w:eastAsia="en-US"/>
    </w:rPr>
  </w:style>
  <w:style w:type="paragraph" w:styleId="Sottotitolo">
    <w:name w:val="Subtitle"/>
    <w:basedOn w:val="Normale"/>
    <w:next w:val="Normale"/>
    <w:link w:val="SottotitoloCarattere"/>
    <w:qFormat/>
    <w:rsid w:val="00645C2A"/>
    <w:pPr>
      <w:keepNext/>
      <w:numPr>
        <w:ilvl w:val="1"/>
      </w:numPr>
      <w:spacing w:before="240" w:after="12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645C2A"/>
    <w:rPr>
      <w:rFonts w:asciiTheme="majorHAnsi" w:eastAsiaTheme="majorEastAsia" w:hAnsiTheme="majorHAnsi" w:cstheme="majorBidi"/>
      <w:i/>
      <w:iCs/>
      <w:color w:val="4F81BD" w:themeColor="accent1"/>
      <w:spacing w:val="15"/>
      <w:sz w:val="24"/>
      <w:szCs w:val="24"/>
      <w:lang w:eastAsia="en-US"/>
    </w:rPr>
  </w:style>
  <w:style w:type="paragraph" w:styleId="Corpotesto">
    <w:name w:val="Body Text"/>
    <w:basedOn w:val="Normale"/>
    <w:link w:val="CorpotestoCarattere"/>
    <w:rsid w:val="007204D8"/>
    <w:pPr>
      <w:suppressAutoHyphens/>
      <w:spacing w:after="120" w:line="240" w:lineRule="auto"/>
    </w:pPr>
    <w:rPr>
      <w:rFonts w:ascii="Cambria" w:eastAsia="Cambria" w:hAnsi="Cambria" w:cs="Cambria"/>
      <w:sz w:val="24"/>
      <w:szCs w:val="24"/>
      <w:lang w:eastAsia="ar-SA"/>
    </w:rPr>
  </w:style>
  <w:style w:type="character" w:customStyle="1" w:styleId="CorpotestoCarattere">
    <w:name w:val="Corpo testo Carattere"/>
    <w:basedOn w:val="Carpredefinitoparagrafo"/>
    <w:link w:val="Corpotesto"/>
    <w:rsid w:val="007204D8"/>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6777">
      <w:bodyDiv w:val="1"/>
      <w:marLeft w:val="0"/>
      <w:marRight w:val="0"/>
      <w:marTop w:val="0"/>
      <w:marBottom w:val="0"/>
      <w:divBdr>
        <w:top w:val="none" w:sz="0" w:space="0" w:color="auto"/>
        <w:left w:val="none" w:sz="0" w:space="0" w:color="auto"/>
        <w:bottom w:val="none" w:sz="0" w:space="0" w:color="auto"/>
        <w:right w:val="none" w:sz="0" w:space="0" w:color="auto"/>
      </w:divBdr>
    </w:div>
    <w:div w:id="1399934485">
      <w:bodyDiv w:val="1"/>
      <w:marLeft w:val="0"/>
      <w:marRight w:val="0"/>
      <w:marTop w:val="0"/>
      <w:marBottom w:val="0"/>
      <w:divBdr>
        <w:top w:val="none" w:sz="0" w:space="0" w:color="auto"/>
        <w:left w:val="none" w:sz="0" w:space="0" w:color="auto"/>
        <w:bottom w:val="none" w:sz="0" w:space="0" w:color="auto"/>
        <w:right w:val="none" w:sz="0" w:space="0" w:color="auto"/>
      </w:divBdr>
    </w:div>
    <w:div w:id="1687054746">
      <w:bodyDiv w:val="1"/>
      <w:marLeft w:val="0"/>
      <w:marRight w:val="0"/>
      <w:marTop w:val="0"/>
      <w:marBottom w:val="0"/>
      <w:divBdr>
        <w:top w:val="none" w:sz="0" w:space="0" w:color="auto"/>
        <w:left w:val="none" w:sz="0" w:space="0" w:color="auto"/>
        <w:bottom w:val="none" w:sz="0" w:space="0" w:color="auto"/>
        <w:right w:val="none" w:sz="0" w:space="0" w:color="auto"/>
      </w:divBdr>
    </w:div>
    <w:div w:id="19121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zionecivilepolizialocale@pec.regione.venet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962</Words>
  <Characters>5489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sccomunicazione</dc:creator>
  <cp:lastModifiedBy>Alice Lemessi</cp:lastModifiedBy>
  <cp:revision>4</cp:revision>
  <cp:lastPrinted>2019-02-20T08:25:00Z</cp:lastPrinted>
  <dcterms:created xsi:type="dcterms:W3CDTF">2019-03-14T10:33:00Z</dcterms:created>
  <dcterms:modified xsi:type="dcterms:W3CDTF">2019-03-14T12:28:00Z</dcterms:modified>
</cp:coreProperties>
</file>